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53" w:type="pct"/>
        <w:tblLook w:val="0620" w:firstRow="1" w:lastRow="0" w:firstColumn="0" w:lastColumn="0" w:noHBand="1" w:noVBand="1"/>
      </w:tblPr>
      <w:tblGrid>
        <w:gridCol w:w="10920"/>
        <w:gridCol w:w="304"/>
      </w:tblGrid>
      <w:tr w:rsidR="004326BF" w:rsidRPr="004326BF" w14:paraId="4D62ABD3" w14:textId="77777777" w:rsidTr="00DA1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528"/>
            </w:tblGrid>
            <w:tr w:rsidR="00402906" w14:paraId="0B0FBEB7" w14:textId="77777777" w:rsidTr="00DA140C">
              <w:tc>
                <w:tcPr>
                  <w:tcW w:w="5240" w:type="dxa"/>
                </w:tcPr>
                <w:p w14:paraId="306F1A22" w14:textId="19EDB563" w:rsidR="00402906" w:rsidRDefault="00402906" w:rsidP="00B243A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144172A" wp14:editId="6C397621">
                        <wp:extent cx="2217420" cy="973701"/>
                        <wp:effectExtent l="0" t="0" r="0" b="0"/>
                        <wp:docPr id="2" name="Picture 2" descr="A picture containing text, clipar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icture containing text, clipart&#10;&#10;Description automatically generated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21848" cy="975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28" w:type="dxa"/>
                </w:tcPr>
                <w:p w14:paraId="314A50EF" w14:textId="3BC90FD8" w:rsidR="00402906" w:rsidRDefault="00B243A0" w:rsidP="00B243A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3486CC6C" wp14:editId="7B4B0D48">
                        <wp:simplePos x="0" y="0"/>
                        <wp:positionH relativeFrom="column">
                          <wp:posOffset>668655</wp:posOffset>
                        </wp:positionH>
                        <wp:positionV relativeFrom="page">
                          <wp:posOffset>906780</wp:posOffset>
                        </wp:positionV>
                        <wp:extent cx="1866265" cy="1257300"/>
                        <wp:effectExtent l="0" t="0" r="0" b="0"/>
                        <wp:wrapNone/>
                        <wp:docPr id="3" name="Picture 3" descr="A picture containing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 picture containing text&#10;&#10;Description automatically generated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6265" cy="1257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02906" w:rsidRPr="004326BF"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 wp14:anchorId="5C063953" wp14:editId="5AF35E95">
                        <wp:extent cx="1671372" cy="1000469"/>
                        <wp:effectExtent l="0" t="0" r="5080" b="9525"/>
                        <wp:docPr id="4" name="Picture 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82C2541-77AA-4BD8-B0BF-68EBFA90FA98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>
                                  <a:extLst>
                                    <a:ext uri="{FF2B5EF4-FFF2-40B4-BE49-F238E27FC236}">
                                      <a16:creationId xmlns:a16="http://schemas.microsoft.com/office/drawing/2014/main" id="{C82C2541-77AA-4BD8-B0BF-68EBFA90FA98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1372" cy="10004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02906" w14:paraId="5B879BF2" w14:textId="77777777" w:rsidTr="00DA140C">
              <w:trPr>
                <w:trHeight w:val="1508"/>
              </w:trPr>
              <w:tc>
                <w:tcPr>
                  <w:tcW w:w="5240" w:type="dxa"/>
                </w:tcPr>
                <w:p w14:paraId="76141671" w14:textId="487B0672" w:rsidR="00402906" w:rsidRDefault="00402906" w:rsidP="00402906">
                  <w:pPr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9264" behindDoc="1" locked="0" layoutInCell="1" allowOverlap="1" wp14:anchorId="3AEE83D1" wp14:editId="36A17033">
                        <wp:simplePos x="0" y="0"/>
                        <wp:positionH relativeFrom="column">
                          <wp:posOffset>385445</wp:posOffset>
                        </wp:positionH>
                        <wp:positionV relativeFrom="paragraph">
                          <wp:posOffset>130175</wp:posOffset>
                        </wp:positionV>
                        <wp:extent cx="2610485" cy="695960"/>
                        <wp:effectExtent l="0" t="0" r="0" b="8890"/>
                        <wp:wrapTight wrapText="bothSides">
                          <wp:wrapPolygon edited="0">
                            <wp:start x="0" y="0"/>
                            <wp:lineTo x="0" y="21285"/>
                            <wp:lineTo x="21437" y="21285"/>
                            <wp:lineTo x="21437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are2CareStrapline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0485" cy="695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528" w:type="dxa"/>
                </w:tcPr>
                <w:p w14:paraId="7BADF471" w14:textId="0EDC7D8C" w:rsidR="00402906" w:rsidRDefault="00402906" w:rsidP="0040290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3613EFD" w14:textId="77777777" w:rsidR="00402906" w:rsidRDefault="00402906" w:rsidP="00856C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941DE2" w14:textId="2CD5A62B" w:rsidR="0091295F" w:rsidRPr="00F839C4" w:rsidRDefault="0091295F" w:rsidP="00856C35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** </w:t>
            </w:r>
            <w:r w:rsidRPr="0091295F">
              <w:rPr>
                <w:rFonts w:ascii="Arial" w:hAnsi="Arial" w:cs="Arial"/>
                <w:i/>
                <w:iCs/>
                <w:color w:val="A6A6A6" w:themeColor="background1" w:themeShade="A6"/>
              </w:rPr>
              <w:t>Example responses</w:t>
            </w:r>
          </w:p>
          <w:p w14:paraId="33056C14" w14:textId="7E04D195" w:rsidR="00D85D8A" w:rsidRPr="006220FE" w:rsidRDefault="00631F0C" w:rsidP="00D85D8A">
            <w:pPr>
              <w:pStyle w:val="Heading2"/>
              <w:outlineLvl w:val="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DATA </w:t>
            </w:r>
            <w:r w:rsidR="00090969" w:rsidRPr="006220FE">
              <w:rPr>
                <w:rFonts w:asciiTheme="minorHAnsi" w:hAnsiTheme="minorHAnsi" w:cstheme="minorHAnsi"/>
                <w:szCs w:val="22"/>
              </w:rPr>
              <w:t>ACCESS REQUEST</w:t>
            </w:r>
            <w:r>
              <w:rPr>
                <w:rFonts w:asciiTheme="minorHAnsi" w:hAnsiTheme="minorHAnsi" w:cstheme="minorHAnsi"/>
                <w:szCs w:val="22"/>
              </w:rPr>
              <w:t xml:space="preserve"> FORM</w:t>
            </w:r>
            <w:r w:rsidR="00090969" w:rsidRPr="006220FE">
              <w:rPr>
                <w:rFonts w:asciiTheme="minorHAnsi" w:hAnsiTheme="minorHAnsi" w:cstheme="minorHAnsi"/>
                <w:szCs w:val="22"/>
              </w:rPr>
              <w:t xml:space="preserve"> - </w:t>
            </w:r>
            <w:r w:rsidR="00BF510D" w:rsidRPr="006220FE">
              <w:rPr>
                <w:rFonts w:asciiTheme="minorHAnsi" w:hAnsiTheme="minorHAnsi" w:cstheme="minorHAnsi"/>
                <w:szCs w:val="22"/>
              </w:rPr>
              <w:t>Applicant Details</w:t>
            </w:r>
          </w:p>
          <w:tbl>
            <w:tblPr>
              <w:tblStyle w:val="TableGrid"/>
              <w:tblW w:w="10910" w:type="dxa"/>
              <w:tblLook w:val="04A0" w:firstRow="1" w:lastRow="0" w:firstColumn="1" w:lastColumn="0" w:noHBand="0" w:noVBand="1"/>
            </w:tblPr>
            <w:tblGrid>
              <w:gridCol w:w="2196"/>
              <w:gridCol w:w="8714"/>
            </w:tblGrid>
            <w:tr w:rsidR="004326BF" w:rsidRPr="004326BF" w14:paraId="76FC6302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4B6F3CF6" w14:textId="6BEDFD89" w:rsidR="004326BF" w:rsidRDefault="004326BF" w:rsidP="00D85D8A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Project Name:</w:t>
                  </w:r>
                </w:p>
                <w:p w14:paraId="24246091" w14:textId="77777777" w:rsidR="00AD47E9" w:rsidRDefault="00AD47E9" w:rsidP="00D85D8A">
                  <w:pPr>
                    <w:rPr>
                      <w:rFonts w:ascii="Arial" w:hAnsi="Arial" w:cs="Arial"/>
                    </w:rPr>
                  </w:pPr>
                </w:p>
                <w:p w14:paraId="02841864" w14:textId="77777777" w:rsidR="004326BF" w:rsidRPr="004326BF" w:rsidRDefault="004326BF" w:rsidP="00D85D8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20A86376" w14:textId="07638D15" w:rsidR="004326BF" w:rsidRPr="004326BF" w:rsidRDefault="004326BF" w:rsidP="00D85D8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26BF" w:rsidRPr="004326BF" w14:paraId="49A6A2C3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7752E8E3" w14:textId="2C05E62C" w:rsidR="00DA140C" w:rsidRPr="004326BF" w:rsidRDefault="00D85D8A" w:rsidP="00D85D8A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Date</w:t>
                  </w:r>
                  <w:r w:rsidR="00576E19">
                    <w:rPr>
                      <w:rFonts w:ascii="Arial" w:hAnsi="Arial" w:cs="Arial"/>
                    </w:rPr>
                    <w:t xml:space="preserve"> DARF is submitted:</w:t>
                  </w:r>
                </w:p>
              </w:tc>
              <w:tc>
                <w:tcPr>
                  <w:tcW w:w="8714" w:type="dxa"/>
                </w:tcPr>
                <w:p w14:paraId="53FA6FFA" w14:textId="6DC5B3CC" w:rsidR="00D85D8A" w:rsidRPr="004326BF" w:rsidRDefault="00D85D8A" w:rsidP="00D85D8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26BF" w:rsidRPr="004326BF" w14:paraId="2FE651E6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074FBA51" w14:textId="77777777" w:rsidR="00D85D8A" w:rsidRDefault="00D85D8A" w:rsidP="00D85D8A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Full Name:</w:t>
                  </w:r>
                </w:p>
                <w:p w14:paraId="6D48DAE0" w14:textId="18AB5725" w:rsidR="00DA140C" w:rsidRPr="004326BF" w:rsidRDefault="00DA140C" w:rsidP="00D85D8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2DE47196" w14:textId="77777777" w:rsidR="00D85D8A" w:rsidRPr="004326BF" w:rsidRDefault="00D85D8A" w:rsidP="00D85D8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26BF" w:rsidRPr="004326BF" w14:paraId="4ADDF9BA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7839800E" w14:textId="77777777" w:rsidR="00D85D8A" w:rsidRDefault="00D85D8A" w:rsidP="00D85D8A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Email Address:</w:t>
                  </w:r>
                </w:p>
                <w:p w14:paraId="12548423" w14:textId="50F2904C" w:rsidR="00DA140C" w:rsidRPr="004326BF" w:rsidRDefault="00DA140C" w:rsidP="00D85D8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5F9AA5F8" w14:textId="77777777" w:rsidR="00D85D8A" w:rsidRPr="004326BF" w:rsidRDefault="00D85D8A" w:rsidP="00D85D8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26BF" w:rsidRPr="004326BF" w14:paraId="4BDD2D78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252ADB9B" w14:textId="77777777" w:rsidR="00D85D8A" w:rsidRDefault="00D85D8A" w:rsidP="00836750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Contact Phone Number:</w:t>
                  </w:r>
                </w:p>
                <w:p w14:paraId="76D9C887" w14:textId="1EB1C6F8" w:rsidR="00DA140C" w:rsidRPr="004326BF" w:rsidRDefault="00DA140C" w:rsidP="008367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6FB9F447" w14:textId="77777777" w:rsidR="00D85D8A" w:rsidRPr="004326BF" w:rsidRDefault="00D85D8A" w:rsidP="00D85D8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26BF" w:rsidRPr="004326BF" w14:paraId="7E643644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25E327BB" w14:textId="36FDAB17" w:rsidR="00DA140C" w:rsidRDefault="00D85D8A" w:rsidP="00D85D8A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Job Role:</w:t>
                  </w:r>
                </w:p>
                <w:p w14:paraId="799EC9A9" w14:textId="622E50EB" w:rsidR="00DA140C" w:rsidRPr="004326BF" w:rsidRDefault="00DA140C" w:rsidP="00D85D8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31A41271" w14:textId="77777777" w:rsidR="00D85D8A" w:rsidRPr="004326BF" w:rsidRDefault="00D85D8A" w:rsidP="00D85D8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26BF" w:rsidRPr="004326BF" w14:paraId="1E75A583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13E67AC3" w14:textId="77777777" w:rsidR="00D85D8A" w:rsidRDefault="00D85D8A" w:rsidP="00D85D8A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>Organisation:</w:t>
                  </w:r>
                </w:p>
                <w:p w14:paraId="62D5F3A8" w14:textId="0C00534D" w:rsidR="00DA140C" w:rsidRPr="004326BF" w:rsidRDefault="00DA140C" w:rsidP="00D85D8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3F7C4BD3" w14:textId="77777777" w:rsidR="00D85D8A" w:rsidRPr="004326BF" w:rsidRDefault="00D85D8A" w:rsidP="00D85D8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26BF" w:rsidRPr="004326BF" w14:paraId="236D0E5A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071873F6" w14:textId="77777777" w:rsidR="00D85D8A" w:rsidRDefault="00D85D8A" w:rsidP="00D85D8A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 xml:space="preserve">Project </w:t>
                  </w:r>
                  <w:r w:rsidR="00BF510D" w:rsidRPr="004326BF">
                    <w:rPr>
                      <w:rFonts w:ascii="Arial" w:hAnsi="Arial" w:cs="Arial"/>
                    </w:rPr>
                    <w:t xml:space="preserve">intended </w:t>
                  </w:r>
                  <w:r w:rsidRPr="004326BF">
                    <w:rPr>
                      <w:rFonts w:ascii="Arial" w:hAnsi="Arial" w:cs="Arial"/>
                    </w:rPr>
                    <w:t>Start Date:</w:t>
                  </w:r>
                </w:p>
                <w:p w14:paraId="23B85F0C" w14:textId="207A18DC" w:rsidR="00DA140C" w:rsidRPr="004326BF" w:rsidRDefault="00DA140C" w:rsidP="00D85D8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58DCA32E" w14:textId="77777777" w:rsidR="00D85D8A" w:rsidRPr="004326BF" w:rsidRDefault="00D85D8A" w:rsidP="00D85D8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326BF" w:rsidRPr="004326BF" w14:paraId="3B0F0624" w14:textId="77777777" w:rsidTr="00AD47E9">
              <w:tc>
                <w:tcPr>
                  <w:tcW w:w="2196" w:type="dxa"/>
                  <w:shd w:val="clear" w:color="auto" w:fill="D9D9D9" w:themeFill="background1" w:themeFillShade="D9"/>
                </w:tcPr>
                <w:p w14:paraId="43404FCC" w14:textId="77777777" w:rsidR="00D85D8A" w:rsidRDefault="00D85D8A" w:rsidP="00D85D8A">
                  <w:pPr>
                    <w:rPr>
                      <w:rFonts w:ascii="Arial" w:hAnsi="Arial" w:cs="Arial"/>
                    </w:rPr>
                  </w:pPr>
                  <w:r w:rsidRPr="004326BF">
                    <w:rPr>
                      <w:rFonts w:ascii="Arial" w:hAnsi="Arial" w:cs="Arial"/>
                    </w:rPr>
                    <w:t xml:space="preserve">Project </w:t>
                  </w:r>
                  <w:r w:rsidR="00BF510D" w:rsidRPr="004326BF">
                    <w:rPr>
                      <w:rFonts w:ascii="Arial" w:hAnsi="Arial" w:cs="Arial"/>
                    </w:rPr>
                    <w:t xml:space="preserve">intended </w:t>
                  </w:r>
                  <w:r w:rsidRPr="004326BF">
                    <w:rPr>
                      <w:rFonts w:ascii="Arial" w:hAnsi="Arial" w:cs="Arial"/>
                    </w:rPr>
                    <w:t>End Date:</w:t>
                  </w:r>
                </w:p>
                <w:p w14:paraId="21E85B64" w14:textId="50255525" w:rsidR="00DA140C" w:rsidRPr="004326BF" w:rsidRDefault="00DA140C" w:rsidP="00D85D8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14" w:type="dxa"/>
                </w:tcPr>
                <w:p w14:paraId="7C9D5691" w14:textId="77777777" w:rsidR="00D85D8A" w:rsidRPr="004326BF" w:rsidRDefault="00D85D8A" w:rsidP="00D85D8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337C5BA" w14:textId="5F774E9C" w:rsidR="00283C83" w:rsidRPr="004326BF" w:rsidRDefault="00283C83" w:rsidP="00D85D8A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14:paraId="2DA927A5" w14:textId="1ACE4BB2" w:rsidR="00856C35" w:rsidRPr="004326BF" w:rsidRDefault="00856C35" w:rsidP="00BF510D">
            <w:pPr>
              <w:pStyle w:val="CompanyName"/>
              <w:jc w:val="left"/>
              <w:rPr>
                <w:rFonts w:ascii="Arial" w:hAnsi="Arial" w:cs="Arial"/>
                <w:color w:val="auto"/>
                <w:sz w:val="32"/>
                <w:szCs w:val="32"/>
              </w:rPr>
            </w:pPr>
          </w:p>
        </w:tc>
      </w:tr>
    </w:tbl>
    <w:p w14:paraId="673F9A39" w14:textId="77777777" w:rsidR="00B0360A" w:rsidRDefault="00B0360A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390"/>
        <w:gridCol w:w="850"/>
        <w:gridCol w:w="1417"/>
        <w:gridCol w:w="2128"/>
        <w:gridCol w:w="2125"/>
      </w:tblGrid>
      <w:tr w:rsidR="00B0360A" w:rsidRPr="004326BF" w14:paraId="3E33458F" w14:textId="77777777" w:rsidTr="00B0360A">
        <w:tc>
          <w:tcPr>
            <w:tcW w:w="10910" w:type="dxa"/>
            <w:gridSpan w:val="5"/>
            <w:shd w:val="clear" w:color="auto" w:fill="EAF1DD" w:themeFill="accent3" w:themeFillTint="33"/>
          </w:tcPr>
          <w:p w14:paraId="6FF2421F" w14:textId="57B1C6D4" w:rsidR="00B0360A" w:rsidRDefault="00B0360A" w:rsidP="00B03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60A">
              <w:rPr>
                <w:rFonts w:ascii="Arial" w:hAnsi="Arial" w:cs="Arial"/>
                <w:b/>
                <w:bCs/>
              </w:rPr>
              <w:t xml:space="preserve">Project Details – Reason for </w:t>
            </w:r>
            <w:r w:rsidR="00400C6D">
              <w:rPr>
                <w:rFonts w:ascii="Arial" w:hAnsi="Arial" w:cs="Arial"/>
                <w:b/>
                <w:bCs/>
              </w:rPr>
              <w:t xml:space="preserve">Data </w:t>
            </w:r>
            <w:r w:rsidRPr="00B0360A">
              <w:rPr>
                <w:rFonts w:ascii="Arial" w:hAnsi="Arial" w:cs="Arial"/>
                <w:b/>
                <w:bCs/>
              </w:rPr>
              <w:t>Access Request</w:t>
            </w:r>
          </w:p>
          <w:p w14:paraId="721F84B7" w14:textId="536F4D38" w:rsidR="00B0360A" w:rsidRPr="004326BF" w:rsidRDefault="00B0360A" w:rsidP="00B0360A">
            <w:pPr>
              <w:jc w:val="center"/>
              <w:rPr>
                <w:rFonts w:ascii="Arial" w:hAnsi="Arial" w:cs="Arial"/>
              </w:rPr>
            </w:pPr>
          </w:p>
        </w:tc>
      </w:tr>
      <w:tr w:rsidR="00B0360A" w:rsidRPr="004326BF" w14:paraId="6A78D132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5BB954F" w14:textId="77777777" w:rsidR="00B0360A" w:rsidRDefault="00B0360A" w:rsidP="00B0360A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Project Name:</w:t>
            </w:r>
          </w:p>
          <w:p w14:paraId="260F4678" w14:textId="77777777" w:rsidR="00DA140C" w:rsidRDefault="00DA140C" w:rsidP="00B0360A">
            <w:pPr>
              <w:rPr>
                <w:rFonts w:ascii="Arial" w:hAnsi="Arial" w:cs="Arial"/>
              </w:rPr>
            </w:pPr>
          </w:p>
          <w:p w14:paraId="6F3AB7EE" w14:textId="685BD535" w:rsidR="00DA140C" w:rsidRPr="004326BF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AAF19AD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5950D782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2FD5625" w14:textId="330F38DE" w:rsidR="00B0360A" w:rsidRDefault="00B0360A" w:rsidP="00B0360A">
            <w:pPr>
              <w:rPr>
                <w:rFonts w:ascii="Arial" w:hAnsi="Arial" w:cs="Arial"/>
              </w:rPr>
            </w:pPr>
            <w:r w:rsidRPr="00336905">
              <w:rPr>
                <w:rFonts w:ascii="Arial" w:hAnsi="Arial" w:cs="Arial"/>
              </w:rPr>
              <w:t>Project Description:</w:t>
            </w:r>
          </w:p>
          <w:p w14:paraId="399D182E" w14:textId="77777777" w:rsidR="00DA140C" w:rsidRPr="00336905" w:rsidRDefault="00DA140C" w:rsidP="00B0360A">
            <w:pPr>
              <w:rPr>
                <w:rFonts w:ascii="Arial" w:hAnsi="Arial" w:cs="Arial"/>
              </w:rPr>
            </w:pPr>
          </w:p>
          <w:p w14:paraId="50005A23" w14:textId="5CD7DAB8" w:rsidR="00B0360A" w:rsidRPr="00336905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88ECCBA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070065C1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7C24ECD3" w14:textId="77777777" w:rsidR="00B0360A" w:rsidRDefault="00B0360A" w:rsidP="00B0360A">
            <w:pPr>
              <w:rPr>
                <w:rFonts w:ascii="Arial" w:hAnsi="Arial" w:cs="Arial"/>
              </w:rPr>
            </w:pPr>
            <w:r w:rsidRPr="00336905">
              <w:rPr>
                <w:rFonts w:ascii="Arial" w:hAnsi="Arial" w:cs="Arial"/>
              </w:rPr>
              <w:t>Project Values/Uses:</w:t>
            </w:r>
          </w:p>
          <w:p w14:paraId="6A2A08A1" w14:textId="77777777" w:rsidR="00DA140C" w:rsidRDefault="00DA140C" w:rsidP="00B0360A">
            <w:pPr>
              <w:rPr>
                <w:rFonts w:ascii="Arial" w:hAnsi="Arial" w:cs="Arial"/>
              </w:rPr>
            </w:pPr>
          </w:p>
          <w:p w14:paraId="20A60286" w14:textId="2F9E6233" w:rsidR="00DA140C" w:rsidRPr="00336905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1BBB999A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835D5D3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33E37A3" w14:textId="14E95ADC" w:rsidR="00DA140C" w:rsidRDefault="00B0360A" w:rsidP="00B0360A">
            <w:pPr>
              <w:rPr>
                <w:rFonts w:ascii="Arial" w:hAnsi="Arial" w:cs="Arial"/>
              </w:rPr>
            </w:pPr>
            <w:r w:rsidRPr="00336905">
              <w:rPr>
                <w:rFonts w:ascii="Arial" w:hAnsi="Arial" w:cs="Arial"/>
              </w:rPr>
              <w:t>Transparency</w:t>
            </w:r>
            <w:r>
              <w:rPr>
                <w:rFonts w:ascii="Arial" w:hAnsi="Arial" w:cs="Arial"/>
              </w:rPr>
              <w:t xml:space="preserve"> - p</w:t>
            </w:r>
            <w:r w:rsidRPr="00336905">
              <w:rPr>
                <w:rFonts w:ascii="Arial" w:hAnsi="Arial" w:cs="Arial"/>
              </w:rPr>
              <w:t>rovide a brief statement for the general public of the potential benefits that you expect the project to deliver:</w:t>
            </w:r>
          </w:p>
          <w:p w14:paraId="59C00392" w14:textId="3F498987" w:rsidR="00B0360A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655E4C3" w14:textId="414A1FC8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0C2830C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A3AA9AE" w14:textId="629849FA" w:rsidR="00DA140C" w:rsidRDefault="00B0360A" w:rsidP="00B0360A">
            <w:pPr>
              <w:rPr>
                <w:rFonts w:ascii="Arial" w:hAnsi="Arial" w:cs="Arial"/>
              </w:rPr>
            </w:pPr>
            <w:r w:rsidRPr="00932205">
              <w:rPr>
                <w:rFonts w:ascii="Arial" w:hAnsi="Arial" w:cs="Arial"/>
              </w:rPr>
              <w:t>Is there a commercial element to this project?</w:t>
            </w:r>
            <w:r>
              <w:rPr>
                <w:rFonts w:ascii="Arial" w:hAnsi="Arial" w:cs="Arial"/>
              </w:rPr>
              <w:t xml:space="preserve"> (if yes, please provide details):</w:t>
            </w:r>
          </w:p>
          <w:p w14:paraId="6D0E259E" w14:textId="1C167628" w:rsidR="00B0360A" w:rsidRPr="00336905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52C5FE88" w14:textId="7CEE529C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3EF33D4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78360D99" w14:textId="578C28FD" w:rsidR="00B0360A" w:rsidRDefault="00B0360A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Output:</w:t>
            </w:r>
          </w:p>
          <w:p w14:paraId="370D5544" w14:textId="77777777" w:rsidR="00DA140C" w:rsidRDefault="00DA140C" w:rsidP="00B0360A">
            <w:pPr>
              <w:rPr>
                <w:rFonts w:ascii="Arial" w:hAnsi="Arial" w:cs="Arial"/>
              </w:rPr>
            </w:pPr>
          </w:p>
          <w:p w14:paraId="046756C2" w14:textId="76064BA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B77F498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59F125F5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77951EE" w14:textId="5A2589DB" w:rsidR="00B0360A" w:rsidRPr="004326BF" w:rsidRDefault="00B0360A" w:rsidP="00B0360A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lastRenderedPageBreak/>
              <w:t>How do you plan to share data, results, and outputs from the work:</w:t>
            </w:r>
          </w:p>
          <w:p w14:paraId="255288ED" w14:textId="7DC27116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6A5BAC62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0D93204F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D743E50" w14:textId="4FE4767E" w:rsidR="00DA140C" w:rsidRPr="00932205" w:rsidRDefault="00B0360A" w:rsidP="00B036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Intended Audience: </w:t>
            </w:r>
            <w:r w:rsidRPr="00932205">
              <w:rPr>
                <w:rFonts w:ascii="Arial" w:hAnsi="Arial" w:cs="Arial"/>
              </w:rPr>
              <w:t xml:space="preserve">e.g. DoH; Health and Care Providers; </w:t>
            </w:r>
            <w:r w:rsidR="00400C6D">
              <w:rPr>
                <w:rFonts w:ascii="Arial" w:hAnsi="Arial" w:cs="Arial"/>
              </w:rPr>
              <w:t xml:space="preserve">Patients, </w:t>
            </w:r>
            <w:r w:rsidRPr="00932205">
              <w:rPr>
                <w:rFonts w:ascii="Arial" w:hAnsi="Arial" w:cs="Arial"/>
              </w:rPr>
              <w:t>Public; etc.</w:t>
            </w:r>
            <w:r>
              <w:rPr>
                <w:rFonts w:ascii="Arial" w:hAnsi="Arial" w:cs="Arial"/>
              </w:rPr>
              <w:t>:</w:t>
            </w:r>
          </w:p>
          <w:p w14:paraId="486FBD94" w14:textId="1EC891AF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1C8C0A5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0E3568B9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52E6D64" w14:textId="77777777" w:rsidR="00B0360A" w:rsidRDefault="00B0360A" w:rsidP="00B0360A">
            <w:pPr>
              <w:rPr>
                <w:rFonts w:ascii="Arial" w:hAnsi="Arial" w:cs="Arial"/>
              </w:rPr>
            </w:pPr>
            <w:r w:rsidRPr="00932205">
              <w:rPr>
                <w:rFonts w:ascii="Arial" w:hAnsi="Arial" w:cs="Arial"/>
              </w:rPr>
              <w:t>Project Governance - where is the project reporting into routinely on delivery:</w:t>
            </w:r>
          </w:p>
          <w:p w14:paraId="3370E5FB" w14:textId="43B6C19D" w:rsidR="00DA140C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D339059" w14:textId="77777777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50D5440F" w14:textId="77777777" w:rsidTr="00932205">
        <w:tc>
          <w:tcPr>
            <w:tcW w:w="10910" w:type="dxa"/>
            <w:gridSpan w:val="5"/>
            <w:shd w:val="clear" w:color="auto" w:fill="EAF1DD" w:themeFill="accent3" w:themeFillTint="33"/>
          </w:tcPr>
          <w:p w14:paraId="1C7C8660" w14:textId="4A796378" w:rsidR="00B0360A" w:rsidRDefault="00B0360A" w:rsidP="00B03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Legal Basis to Process </w:t>
            </w:r>
            <w:r w:rsidR="00400C6D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>ata</w:t>
            </w:r>
            <w:r w:rsidR="00AD47E9">
              <w:rPr>
                <w:rFonts w:ascii="Arial" w:hAnsi="Arial" w:cs="Arial"/>
                <w:b/>
                <w:bCs/>
              </w:rPr>
              <w:t>: what you must meet:</w:t>
            </w:r>
          </w:p>
          <w:p w14:paraId="22A6F11D" w14:textId="77777777" w:rsidR="00576E19" w:rsidRDefault="00576E19" w:rsidP="0057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05"/>
              <w:gridCol w:w="3945"/>
              <w:gridCol w:w="3946"/>
            </w:tblGrid>
            <w:tr w:rsidR="00576E19" w14:paraId="351E33F6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797CB196" w14:textId="59BF52F1" w:rsidR="00576E19" w:rsidRPr="00AD47E9" w:rsidRDefault="00AD47E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Data Type</w:t>
                  </w:r>
                </w:p>
              </w:tc>
              <w:tc>
                <w:tcPr>
                  <w:tcW w:w="3945" w:type="dxa"/>
                </w:tcPr>
                <w:p w14:paraId="3FB5AF58" w14:textId="77777777" w:rsidR="00576E19" w:rsidRPr="00AD47E9" w:rsidRDefault="00576E1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Common Law Duty of Confidentiality</w:t>
                  </w:r>
                </w:p>
              </w:tc>
              <w:tc>
                <w:tcPr>
                  <w:tcW w:w="3946" w:type="dxa"/>
                </w:tcPr>
                <w:p w14:paraId="38149384" w14:textId="77777777" w:rsidR="00576E19" w:rsidRPr="00AD47E9" w:rsidRDefault="00576E1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UK GDPR</w:t>
                  </w:r>
                </w:p>
                <w:p w14:paraId="086C12E9" w14:textId="77777777" w:rsidR="00576E19" w:rsidRPr="00AD47E9" w:rsidRDefault="00576E19" w:rsidP="00576E1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D47E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Article 6 &amp; Article 9</w:t>
                  </w:r>
                </w:p>
              </w:tc>
            </w:tr>
            <w:tr w:rsidR="00576E19" w14:paraId="02ED2900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62BC2A80" w14:textId="77777777" w:rsidR="00576E19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53BF">
                    <w:rPr>
                      <w:rFonts w:ascii="Arial" w:hAnsi="Arial" w:cs="Arial"/>
                      <w:sz w:val="16"/>
                      <w:szCs w:val="16"/>
                    </w:rPr>
                    <w:t>Identifiable</w:t>
                  </w:r>
                </w:p>
                <w:p w14:paraId="67B74AF0" w14:textId="77777777" w:rsidR="00576E19" w:rsidRPr="004353BF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5" w:type="dxa"/>
                </w:tcPr>
                <w:p w14:paraId="7DC2BC3D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2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46" w:type="dxa"/>
                </w:tcPr>
                <w:p w14:paraId="32BC754F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76E19" w14:paraId="7A075ADC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5F4A9B8C" w14:textId="77777777" w:rsidR="00576E19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53BF">
                    <w:rPr>
                      <w:rFonts w:ascii="Arial" w:hAnsi="Arial" w:cs="Arial"/>
                      <w:sz w:val="16"/>
                      <w:szCs w:val="16"/>
                    </w:rPr>
                    <w:t>Pseudonymised</w:t>
                  </w:r>
                </w:p>
                <w:p w14:paraId="4C3E2CB1" w14:textId="77777777" w:rsidR="00576E19" w:rsidRPr="004353BF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5" w:type="dxa"/>
                </w:tcPr>
                <w:p w14:paraId="08456330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46" w:type="dxa"/>
                </w:tcPr>
                <w:p w14:paraId="68FAD697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576E19" w14:paraId="5B69F789" w14:textId="77777777" w:rsidTr="00AD47E9">
              <w:trPr>
                <w:jc w:val="center"/>
              </w:trPr>
              <w:tc>
                <w:tcPr>
                  <w:tcW w:w="1505" w:type="dxa"/>
                </w:tcPr>
                <w:p w14:paraId="07359B5E" w14:textId="77777777" w:rsidR="00576E19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353BF">
                    <w:rPr>
                      <w:rFonts w:ascii="Arial" w:hAnsi="Arial" w:cs="Arial"/>
                      <w:sz w:val="16"/>
                      <w:szCs w:val="16"/>
                    </w:rPr>
                    <w:t>Aggregate</w:t>
                  </w:r>
                </w:p>
                <w:p w14:paraId="2E9618ED" w14:textId="77777777" w:rsidR="00576E19" w:rsidRPr="004353BF" w:rsidRDefault="00576E19" w:rsidP="00576E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945" w:type="dxa"/>
                </w:tcPr>
                <w:p w14:paraId="4F470347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4"/>
                    </w:num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46" w:type="dxa"/>
                </w:tcPr>
                <w:p w14:paraId="7255AA0F" w14:textId="77777777" w:rsidR="00576E19" w:rsidRPr="007A1D74" w:rsidRDefault="00576E19" w:rsidP="00576E19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B68CB6B" w14:textId="77777777" w:rsidR="00576E19" w:rsidRPr="00576E19" w:rsidRDefault="00576E19" w:rsidP="00B03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A82D0D" w14:textId="725AB271" w:rsidR="00B0360A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4C5F3ACB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EB03E2E" w14:textId="7127687F" w:rsidR="00B0360A" w:rsidRDefault="00B0360A" w:rsidP="00B0360A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How is the Common Law Duty of Confidentiality satisfied?</w:t>
            </w:r>
          </w:p>
          <w:p w14:paraId="05CD2274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671E3AE1" w14:textId="77777777" w:rsidR="00576E19" w:rsidRPr="00E968CB" w:rsidRDefault="00576E19" w:rsidP="00576E19">
            <w:p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E968CB">
              <w:rPr>
                <w:rFonts w:ascii="Arial" w:hAnsi="Arial" w:cs="Arial"/>
                <w:i/>
                <w:iCs/>
                <w:color w:val="A6A6A6" w:themeColor="background1" w:themeShade="A6"/>
              </w:rPr>
              <w:t xml:space="preserve">This doesn’t apply to pseudonymised or aggregate data. However, if there is use of identifiable data you must explain on what basis this will be met, e.g. </w:t>
            </w:r>
          </w:p>
          <w:p w14:paraId="0DC5C67F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Explicit consent</w:t>
            </w:r>
          </w:p>
          <w:p w14:paraId="775CBA2B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Direct care met by implied consent</w:t>
            </w:r>
          </w:p>
          <w:p w14:paraId="3B5F0120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Section 251 (state reference number)</w:t>
            </w:r>
          </w:p>
          <w:p w14:paraId="46BB0C0E" w14:textId="77777777" w:rsidR="00576E19" w:rsidRPr="00AD47E9" w:rsidRDefault="00576E19" w:rsidP="00AD47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i/>
                <w:iCs/>
                <w:color w:val="A6A6A6" w:themeColor="background1" w:themeShade="A6"/>
              </w:rPr>
            </w:pPr>
            <w:r w:rsidRPr="00AD47E9">
              <w:rPr>
                <w:rFonts w:ascii="Arial" w:hAnsi="Arial" w:cs="Arial"/>
                <w:i/>
                <w:iCs/>
                <w:color w:val="A6A6A6" w:themeColor="background1" w:themeShade="A6"/>
              </w:rPr>
              <w:t>COPI Notice (state which one)</w:t>
            </w:r>
          </w:p>
          <w:p w14:paraId="29AF7D1B" w14:textId="77777777" w:rsidR="00B0360A" w:rsidRPr="004326BF" w:rsidRDefault="00B0360A" w:rsidP="00B0360A">
            <w:pPr>
              <w:rPr>
                <w:rFonts w:ascii="Arial" w:hAnsi="Arial" w:cs="Arial"/>
              </w:rPr>
            </w:pPr>
          </w:p>
        </w:tc>
      </w:tr>
      <w:tr w:rsidR="00B0360A" w:rsidRPr="004326BF" w14:paraId="1105FE75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F609053" w14:textId="77777777" w:rsidR="00576E19" w:rsidRDefault="00576E19" w:rsidP="00576E19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 xml:space="preserve">Legal Basis for data processing under </w:t>
            </w:r>
            <w:r>
              <w:rPr>
                <w:rFonts w:ascii="Arial" w:hAnsi="Arial" w:cs="Arial"/>
              </w:rPr>
              <w:t xml:space="preserve">UK </w:t>
            </w:r>
            <w:r w:rsidRPr="004326BF">
              <w:rPr>
                <w:rFonts w:ascii="Arial" w:hAnsi="Arial" w:cs="Arial"/>
              </w:rPr>
              <w:t>GDPR</w:t>
            </w:r>
            <w:r>
              <w:rPr>
                <w:rFonts w:ascii="Arial" w:hAnsi="Arial" w:cs="Arial"/>
              </w:rPr>
              <w:t xml:space="preserve"> - </w:t>
            </w:r>
          </w:p>
          <w:p w14:paraId="268D9F63" w14:textId="77777777" w:rsidR="00576E19" w:rsidRDefault="00576E19" w:rsidP="00576E19">
            <w:pPr>
              <w:rPr>
                <w:rFonts w:ascii="Arial" w:hAnsi="Arial" w:cs="Arial"/>
              </w:rPr>
            </w:pPr>
            <w:r w:rsidRPr="00914CD6">
              <w:rPr>
                <w:rFonts w:ascii="Arial" w:hAnsi="Arial" w:cs="Arial"/>
              </w:rPr>
              <w:t xml:space="preserve">Article 6 </w:t>
            </w:r>
            <w:r>
              <w:rPr>
                <w:rFonts w:ascii="Arial" w:hAnsi="Arial" w:cs="Arial"/>
              </w:rPr>
              <w:t>and</w:t>
            </w:r>
            <w:r w:rsidRPr="00914CD6">
              <w:rPr>
                <w:rFonts w:ascii="Arial" w:hAnsi="Arial" w:cs="Arial"/>
              </w:rPr>
              <w:t xml:space="preserve"> Article 9</w:t>
            </w:r>
            <w:r>
              <w:rPr>
                <w:rFonts w:ascii="Arial" w:hAnsi="Arial" w:cs="Arial"/>
              </w:rPr>
              <w:t xml:space="preserve"> Conditions:</w:t>
            </w:r>
          </w:p>
          <w:p w14:paraId="76FFD00A" w14:textId="3C77C471" w:rsidR="00DA140C" w:rsidRPr="004326BF" w:rsidRDefault="00DA140C" w:rsidP="00B0360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4EDD0B44" w14:textId="10962AA0" w:rsidR="00B0360A" w:rsidRDefault="00AD47E9" w:rsidP="00B0360A">
            <w:pPr>
              <w:rPr>
                <w:rFonts w:ascii="Arial" w:hAnsi="Arial" w:cs="Arial"/>
              </w:rPr>
            </w:pPr>
            <w:r w:rsidRPr="00E968CB">
              <w:rPr>
                <w:rFonts w:ascii="Arial" w:hAnsi="Arial" w:cs="Arial"/>
                <w:i/>
                <w:iCs/>
                <w:color w:val="A6A6A6" w:themeColor="background1" w:themeShade="A6"/>
              </w:rPr>
              <w:t>This doesn’t apply to aggregate data.</w:t>
            </w:r>
          </w:p>
        </w:tc>
      </w:tr>
      <w:tr w:rsidR="00576E19" w:rsidRPr="004326BF" w14:paraId="6DC51D77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8F6D019" w14:textId="3F9FB293" w:rsidR="00576E19" w:rsidRDefault="00576E19" w:rsidP="00576E19">
            <w:pPr>
              <w:rPr>
                <w:rFonts w:ascii="Arial" w:hAnsi="Arial" w:cs="Arial"/>
              </w:rPr>
            </w:pPr>
            <w:r w:rsidRPr="00576E19">
              <w:rPr>
                <w:rFonts w:ascii="Arial" w:hAnsi="Arial" w:cs="Arial"/>
              </w:rPr>
              <w:t xml:space="preserve">Is this </w:t>
            </w:r>
            <w:r>
              <w:rPr>
                <w:rFonts w:ascii="Arial" w:hAnsi="Arial" w:cs="Arial"/>
              </w:rPr>
              <w:t>project</w:t>
            </w:r>
            <w:r w:rsidRPr="00576E19">
              <w:rPr>
                <w:rFonts w:ascii="Arial" w:hAnsi="Arial" w:cs="Arial"/>
              </w:rPr>
              <w:t xml:space="preserve"> covered by any other lawful basis:</w:t>
            </w:r>
          </w:p>
          <w:p w14:paraId="6C928731" w14:textId="77777777" w:rsidR="00076969" w:rsidRPr="00576E19" w:rsidRDefault="00076969" w:rsidP="00576E19">
            <w:pPr>
              <w:rPr>
                <w:rFonts w:ascii="Arial" w:hAnsi="Arial" w:cs="Arial"/>
              </w:rPr>
            </w:pPr>
          </w:p>
          <w:p w14:paraId="10F0DE7F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3945D1F" w14:textId="77777777" w:rsidR="00576E19" w:rsidRDefault="00576E19" w:rsidP="00B0360A">
            <w:pPr>
              <w:rPr>
                <w:rFonts w:ascii="Arial" w:hAnsi="Arial" w:cs="Arial"/>
              </w:rPr>
            </w:pPr>
          </w:p>
        </w:tc>
      </w:tr>
      <w:tr w:rsidR="00576E19" w:rsidRPr="004326BF" w14:paraId="22DA9C0C" w14:textId="77777777" w:rsidTr="00576E1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0925CE3A" w14:textId="3E69DA61" w:rsidR="00576E19" w:rsidRDefault="00576E19" w:rsidP="00576E19">
            <w:pPr>
              <w:rPr>
                <w:rFonts w:ascii="Arial" w:hAnsi="Arial" w:cs="Arial"/>
              </w:rPr>
            </w:pPr>
            <w:r w:rsidRPr="00820631">
              <w:rPr>
                <w:rFonts w:ascii="Arial" w:hAnsi="Arial" w:cs="Arial"/>
              </w:rPr>
              <w:t>Data Controller(s)</w:t>
            </w:r>
            <w:r>
              <w:rPr>
                <w:rFonts w:ascii="Arial" w:hAnsi="Arial" w:cs="Arial"/>
              </w:rPr>
              <w:t xml:space="preserve"> for </w:t>
            </w:r>
            <w:r w:rsidRPr="00576E19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>project -</w:t>
            </w:r>
          </w:p>
          <w:p w14:paraId="0A65305C" w14:textId="77777777" w:rsidR="00576E19" w:rsidRPr="00820631" w:rsidRDefault="00576E19" w:rsidP="00576E19">
            <w:pPr>
              <w:rPr>
                <w:rFonts w:ascii="Arial" w:hAnsi="Arial" w:cs="Arial"/>
              </w:rPr>
            </w:pPr>
          </w:p>
          <w:p w14:paraId="66FCF01E" w14:textId="77777777" w:rsidR="00576E19" w:rsidRPr="00820631" w:rsidRDefault="00576E19" w:rsidP="00576E19">
            <w:pPr>
              <w:rPr>
                <w:rFonts w:ascii="Arial" w:hAnsi="Arial" w:cs="Arial"/>
              </w:rPr>
            </w:pPr>
            <w:r w:rsidRPr="00820631">
              <w:rPr>
                <w:rFonts w:ascii="Arial" w:hAnsi="Arial" w:cs="Arial"/>
              </w:rPr>
              <w:t>List the organisation(s) that make decisions regarding how this data is going to be used</w:t>
            </w:r>
            <w:r>
              <w:rPr>
                <w:rFonts w:ascii="Arial" w:hAnsi="Arial" w:cs="Arial"/>
              </w:rPr>
              <w:t>:</w:t>
            </w:r>
          </w:p>
          <w:p w14:paraId="72FEF958" w14:textId="027BE7DB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AB091EA" w14:textId="77777777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7C8F4F46" w14:textId="77777777" w:rsidTr="00576E1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0949FAB" w14:textId="5329FA4F" w:rsidR="00576E19" w:rsidRDefault="00576E19" w:rsidP="00576E19">
            <w:pPr>
              <w:rPr>
                <w:rFonts w:ascii="Arial" w:hAnsi="Arial" w:cs="Arial"/>
              </w:rPr>
            </w:pPr>
            <w:r w:rsidRPr="00820631">
              <w:rPr>
                <w:rFonts w:ascii="Arial" w:hAnsi="Arial" w:cs="Arial"/>
              </w:rPr>
              <w:t>Data Processor(s)</w:t>
            </w:r>
            <w:r>
              <w:rPr>
                <w:rFonts w:ascii="Arial" w:hAnsi="Arial" w:cs="Arial"/>
              </w:rPr>
              <w:t xml:space="preserve"> </w:t>
            </w:r>
            <w:r w:rsidRPr="00576E19">
              <w:rPr>
                <w:rFonts w:ascii="Arial" w:hAnsi="Arial" w:cs="Arial"/>
              </w:rPr>
              <w:t>for this project -</w:t>
            </w:r>
          </w:p>
          <w:p w14:paraId="30BE24C2" w14:textId="77777777" w:rsidR="00576E19" w:rsidRPr="00820631" w:rsidRDefault="00576E19" w:rsidP="00576E19">
            <w:pPr>
              <w:rPr>
                <w:rFonts w:ascii="Arial" w:hAnsi="Arial" w:cs="Arial"/>
              </w:rPr>
            </w:pPr>
          </w:p>
          <w:p w14:paraId="099504D1" w14:textId="77777777" w:rsidR="00576E19" w:rsidRPr="00820631" w:rsidRDefault="00576E19" w:rsidP="00576E19">
            <w:pPr>
              <w:rPr>
                <w:rFonts w:ascii="Arial" w:hAnsi="Arial" w:cs="Arial"/>
              </w:rPr>
            </w:pPr>
            <w:r w:rsidRPr="00820631">
              <w:rPr>
                <w:rFonts w:ascii="Arial" w:hAnsi="Arial" w:cs="Arial"/>
              </w:rPr>
              <w:t xml:space="preserve">List the organisation(s) and </w:t>
            </w:r>
            <w:r>
              <w:rPr>
                <w:rFonts w:ascii="Arial" w:hAnsi="Arial" w:cs="Arial"/>
              </w:rPr>
              <w:t xml:space="preserve">named </w:t>
            </w:r>
            <w:r w:rsidRPr="00820631">
              <w:rPr>
                <w:rFonts w:ascii="Arial" w:hAnsi="Arial" w:cs="Arial"/>
              </w:rPr>
              <w:t>person(s) that will be processing this data</w:t>
            </w:r>
            <w:r>
              <w:rPr>
                <w:rFonts w:ascii="Arial" w:hAnsi="Arial" w:cs="Arial"/>
              </w:rPr>
              <w:t>:</w:t>
            </w:r>
          </w:p>
          <w:p w14:paraId="23732FA6" w14:textId="77777777" w:rsidR="00576E19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14F7AC07" w14:textId="77777777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5B04231F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3D56B85" w14:textId="08F2A06C" w:rsidR="00576E19" w:rsidRDefault="00576E19" w:rsidP="00576E19">
            <w:pPr>
              <w:rPr>
                <w:rFonts w:ascii="Arial" w:hAnsi="Arial" w:cs="Arial"/>
              </w:rPr>
            </w:pPr>
            <w:r w:rsidRPr="00576E19">
              <w:rPr>
                <w:rFonts w:ascii="Arial" w:hAnsi="Arial" w:cs="Arial"/>
              </w:rPr>
              <w:t>For UK GDPR compliance, will the Data Controller(s) Privacy Notice(s) require an update:</w:t>
            </w:r>
          </w:p>
          <w:p w14:paraId="08577B49" w14:textId="04C0DD13" w:rsidR="00576E19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1F214942" w14:textId="5B06E6C7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4B4F5637" w14:textId="77777777" w:rsidTr="00F62239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A55A76C" w14:textId="573BE463" w:rsidR="00576E19" w:rsidRPr="006220FE" w:rsidRDefault="00576E19" w:rsidP="00576E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Local </w:t>
            </w:r>
            <w:r w:rsidRPr="006220FE">
              <w:rPr>
                <w:rFonts w:ascii="Arial" w:hAnsi="Arial" w:cs="Arial"/>
                <w:b/>
                <w:bCs/>
              </w:rPr>
              <w:t>Caldicott Guardian – checked &amp; agreed</w:t>
            </w:r>
          </w:p>
          <w:p w14:paraId="1DA33BDC" w14:textId="77777777" w:rsidR="00576E19" w:rsidRDefault="00576E19" w:rsidP="00576E19">
            <w:pPr>
              <w:rPr>
                <w:rFonts w:ascii="Arial" w:hAnsi="Arial" w:cs="Arial"/>
              </w:rPr>
            </w:pPr>
          </w:p>
          <w:p w14:paraId="2490B7DE" w14:textId="77777777" w:rsidR="00576E19" w:rsidRDefault="00576E19" w:rsidP="00576E19">
            <w:pPr>
              <w:rPr>
                <w:rFonts w:ascii="Arial" w:hAnsi="Arial" w:cs="Arial"/>
              </w:rPr>
            </w:pPr>
            <w:r w:rsidRPr="00631F0C">
              <w:rPr>
                <w:rFonts w:ascii="Arial" w:hAnsi="Arial" w:cs="Arial"/>
                <w:i/>
                <w:iCs/>
              </w:rPr>
              <w:t>N.B. this must be completed before you submit your request</w:t>
            </w:r>
          </w:p>
          <w:p w14:paraId="64DEEB95" w14:textId="3ED24AEA" w:rsidR="00576E19" w:rsidRPr="00DA140C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14:paraId="54988EEA" w14:textId="44E27B44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the </w:t>
            </w:r>
            <w:r>
              <w:t>l</w:t>
            </w:r>
            <w:r w:rsidRPr="00576E19">
              <w:rPr>
                <w:rFonts w:ascii="Arial" w:hAnsi="Arial" w:cs="Arial"/>
              </w:rPr>
              <w:t>ocal Caldicott Guardian</w:t>
            </w:r>
            <w:r>
              <w:rPr>
                <w:rFonts w:ascii="Arial" w:hAnsi="Arial" w:cs="Arial"/>
              </w:rPr>
              <w:t xml:space="preserve"> for this project</w:t>
            </w:r>
            <w:r w:rsidRPr="00576E19">
              <w:rPr>
                <w:rFonts w:ascii="Arial" w:hAnsi="Arial" w:cs="Arial"/>
              </w:rPr>
              <w:t xml:space="preserve"> </w:t>
            </w:r>
            <w:r>
              <w:rPr>
                <w:sz w:val="20"/>
                <w:szCs w:val="20"/>
              </w:rPr>
              <w:t>I confirm that I am satisfied with this application</w:t>
            </w:r>
            <w:r w:rsidR="00076969">
              <w:rPr>
                <w:sz w:val="20"/>
                <w:szCs w:val="20"/>
              </w:rPr>
              <w:t>.</w:t>
            </w:r>
          </w:p>
          <w:p w14:paraId="520D7366" w14:textId="77777777" w:rsidR="00576E19" w:rsidRDefault="00576E19" w:rsidP="00576E19">
            <w:pPr>
              <w:rPr>
                <w:sz w:val="20"/>
                <w:szCs w:val="20"/>
              </w:rPr>
            </w:pPr>
          </w:p>
          <w:p w14:paraId="6910FA9A" w14:textId="281CAF72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4B6ACB06" w14:textId="77777777" w:rsidR="00576E19" w:rsidRDefault="00576E19" w:rsidP="00576E19">
            <w:pPr>
              <w:rPr>
                <w:sz w:val="20"/>
                <w:szCs w:val="20"/>
              </w:rPr>
            </w:pPr>
          </w:p>
          <w:p w14:paraId="5AFB804B" w14:textId="77777777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14:paraId="7D759249" w14:textId="34CEA48A" w:rsidR="00576E19" w:rsidRDefault="00576E19" w:rsidP="00576E19">
            <w:pPr>
              <w:rPr>
                <w:sz w:val="20"/>
                <w:szCs w:val="20"/>
              </w:rPr>
            </w:pPr>
          </w:p>
          <w:p w14:paraId="768B0A83" w14:textId="0A3E52F8" w:rsidR="00AD47E9" w:rsidRDefault="00AD47E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  <w:p w14:paraId="7A64F7ED" w14:textId="77777777" w:rsidR="00AD47E9" w:rsidRDefault="00AD47E9" w:rsidP="00576E19">
            <w:pPr>
              <w:rPr>
                <w:sz w:val="20"/>
                <w:szCs w:val="20"/>
              </w:rPr>
            </w:pPr>
          </w:p>
          <w:p w14:paraId="227A00F1" w14:textId="77777777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  <w:p w14:paraId="3D82F24C" w14:textId="77777777" w:rsidR="00576E19" w:rsidRDefault="00576E19" w:rsidP="00576E19">
            <w:pPr>
              <w:rPr>
                <w:sz w:val="20"/>
                <w:szCs w:val="20"/>
              </w:rPr>
            </w:pPr>
          </w:p>
          <w:p w14:paraId="639611CB" w14:textId="77777777" w:rsidR="00576E19" w:rsidRDefault="00576E19" w:rsidP="0057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any other comments here:</w:t>
            </w:r>
          </w:p>
          <w:p w14:paraId="603AA540" w14:textId="4C59622E" w:rsidR="00576E19" w:rsidRDefault="00576E19" w:rsidP="00076969">
            <w:pPr>
              <w:rPr>
                <w:rFonts w:ascii="Arial" w:hAnsi="Arial" w:cs="Arial"/>
              </w:rPr>
            </w:pPr>
          </w:p>
          <w:p w14:paraId="1C185076" w14:textId="6BD378DC" w:rsidR="00076969" w:rsidRDefault="00076969" w:rsidP="00076969">
            <w:pPr>
              <w:rPr>
                <w:rFonts w:ascii="Arial" w:hAnsi="Arial" w:cs="Arial"/>
              </w:rPr>
            </w:pPr>
          </w:p>
          <w:p w14:paraId="2AD08064" w14:textId="77777777" w:rsidR="00076969" w:rsidRDefault="00076969" w:rsidP="00076969">
            <w:pPr>
              <w:rPr>
                <w:rFonts w:ascii="Arial" w:hAnsi="Arial" w:cs="Arial"/>
              </w:rPr>
            </w:pPr>
          </w:p>
          <w:p w14:paraId="57008DDE" w14:textId="2F9E1FE7" w:rsidR="00076969" w:rsidRDefault="00076969" w:rsidP="00076969">
            <w:pPr>
              <w:rPr>
                <w:rFonts w:ascii="Arial" w:hAnsi="Arial" w:cs="Arial"/>
              </w:rPr>
            </w:pPr>
          </w:p>
        </w:tc>
      </w:tr>
      <w:tr w:rsidR="00576E19" w:rsidRPr="004326BF" w14:paraId="771C0174" w14:textId="77777777" w:rsidTr="000D3494">
        <w:tc>
          <w:tcPr>
            <w:tcW w:w="10910" w:type="dxa"/>
            <w:gridSpan w:val="5"/>
            <w:shd w:val="clear" w:color="auto" w:fill="EAF1DD" w:themeFill="accent3" w:themeFillTint="33"/>
          </w:tcPr>
          <w:p w14:paraId="20728AA4" w14:textId="31210331" w:rsidR="00576E19" w:rsidRPr="00B0360A" w:rsidRDefault="00576E19" w:rsidP="00576E19">
            <w:pPr>
              <w:jc w:val="center"/>
              <w:rPr>
                <w:rFonts w:ascii="Arial" w:hAnsi="Arial" w:cs="Arial"/>
                <w:b/>
                <w:bCs/>
              </w:rPr>
            </w:pPr>
            <w:r w:rsidRPr="00B0360A">
              <w:rPr>
                <w:rFonts w:ascii="Arial" w:hAnsi="Arial" w:cs="Arial"/>
                <w:b/>
                <w:bCs/>
              </w:rPr>
              <w:lastRenderedPageBreak/>
              <w:t>Further Project Details</w:t>
            </w:r>
          </w:p>
          <w:p w14:paraId="156C4EE9" w14:textId="4CB03F20" w:rsidR="00576E19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1A1F87CB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68A4C6DD" w14:textId="3A29966E" w:rsidR="00576E19" w:rsidRPr="004326BF" w:rsidRDefault="00076969" w:rsidP="00576E19">
            <w:pPr>
              <w:rPr>
                <w:rFonts w:ascii="Arial" w:hAnsi="Arial" w:cs="Arial"/>
              </w:rPr>
            </w:pPr>
            <w:r>
              <w:t>Is this project linked to a wider initiative, and if so, please provide details:</w:t>
            </w:r>
          </w:p>
          <w:p w14:paraId="31CACE21" w14:textId="13177B89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4C52A8B8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6DF901A7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5CAB4B8A" w14:textId="4E8F043D" w:rsidR="00576E19" w:rsidRDefault="00576E19" w:rsidP="0057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part of an approved funded piece of work and if so by whom</w:t>
            </w:r>
            <w:r w:rsidR="00ED0F00">
              <w:rPr>
                <w:rFonts w:ascii="Arial" w:hAnsi="Arial" w:cs="Arial"/>
              </w:rPr>
              <w:t>:</w:t>
            </w:r>
          </w:p>
          <w:p w14:paraId="28EC47B5" w14:textId="146E0B11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0B87A607" w14:textId="717DB8DF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7916BCC3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1E722E31" w14:textId="77777777" w:rsidR="00576E19" w:rsidRDefault="00576E19" w:rsidP="00576E19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Are there any other organisations involved in this initiative? (if yes, please list</w:t>
            </w:r>
            <w:r>
              <w:rPr>
                <w:rFonts w:ascii="Arial" w:hAnsi="Arial" w:cs="Arial"/>
              </w:rPr>
              <w:t xml:space="preserve"> them</w:t>
            </w:r>
            <w:r w:rsidRPr="004326BF">
              <w:rPr>
                <w:rFonts w:ascii="Arial" w:hAnsi="Arial" w:cs="Arial"/>
              </w:rPr>
              <w:t>):</w:t>
            </w:r>
          </w:p>
          <w:p w14:paraId="48C10DA8" w14:textId="327DC819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135D41A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2F1D1126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72C85981" w14:textId="56D4358E" w:rsidR="00576E19" w:rsidRPr="008C165E" w:rsidRDefault="00576E19" w:rsidP="00576E19">
            <w:pPr>
              <w:rPr>
                <w:rFonts w:ascii="Arial" w:hAnsi="Arial" w:cs="Arial"/>
              </w:rPr>
            </w:pPr>
            <w:r w:rsidRPr="008C165E">
              <w:rPr>
                <w:rFonts w:ascii="Arial" w:hAnsi="Arial" w:cs="Arial"/>
              </w:rPr>
              <w:t>Details of any Data Protection Impact Assessments (DPIA) in place</w:t>
            </w:r>
            <w:r w:rsidR="00076969">
              <w:rPr>
                <w:rFonts w:ascii="Arial" w:hAnsi="Arial" w:cs="Arial"/>
              </w:rPr>
              <w:t xml:space="preserve"> for this project</w:t>
            </w:r>
            <w:r w:rsidRPr="008C165E">
              <w:rPr>
                <w:rFonts w:ascii="Arial" w:hAnsi="Arial" w:cs="Arial"/>
              </w:rPr>
              <w:t>:</w:t>
            </w:r>
          </w:p>
          <w:p w14:paraId="2A19E394" w14:textId="7DC83D1B" w:rsidR="00576E19" w:rsidRPr="008C165E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E3C6C8C" w14:textId="77777777" w:rsidR="00576E19" w:rsidRPr="004326BF" w:rsidRDefault="00576E19" w:rsidP="00076969">
            <w:pPr>
              <w:rPr>
                <w:rFonts w:ascii="Arial" w:hAnsi="Arial" w:cs="Arial"/>
              </w:rPr>
            </w:pPr>
          </w:p>
        </w:tc>
      </w:tr>
      <w:tr w:rsidR="00576E19" w:rsidRPr="004326BF" w14:paraId="64230487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4D17D5F2" w14:textId="0CD5A31E" w:rsidR="00576E19" w:rsidRDefault="00576E19" w:rsidP="00576E19">
            <w:pPr>
              <w:rPr>
                <w:rFonts w:ascii="Arial" w:hAnsi="Arial" w:cs="Arial"/>
              </w:rPr>
            </w:pPr>
            <w:r w:rsidRPr="008C165E">
              <w:rPr>
                <w:rFonts w:ascii="Arial" w:hAnsi="Arial" w:cs="Arial"/>
              </w:rPr>
              <w:t xml:space="preserve">Details of any Data Sharing Agreements in place </w:t>
            </w:r>
            <w:r w:rsidR="00076969">
              <w:rPr>
                <w:rFonts w:ascii="Arial" w:hAnsi="Arial" w:cs="Arial"/>
              </w:rPr>
              <w:t>for this project</w:t>
            </w:r>
            <w:r w:rsidR="00076969" w:rsidRPr="008C165E">
              <w:rPr>
                <w:rFonts w:ascii="Arial" w:hAnsi="Arial" w:cs="Arial"/>
              </w:rPr>
              <w:t xml:space="preserve"> </w:t>
            </w:r>
            <w:r w:rsidRPr="008C165E">
              <w:rPr>
                <w:rFonts w:ascii="Arial" w:hAnsi="Arial" w:cs="Arial"/>
              </w:rPr>
              <w:t>that cover this data flow and who they are between</w:t>
            </w:r>
            <w:r w:rsidR="00076969">
              <w:rPr>
                <w:rFonts w:ascii="Arial" w:hAnsi="Arial" w:cs="Arial"/>
              </w:rPr>
              <w:t>:</w:t>
            </w:r>
          </w:p>
          <w:p w14:paraId="27AE537C" w14:textId="3A93A46E" w:rsidR="00576E19" w:rsidRPr="008C165E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65C57B96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4783778C" w14:textId="77777777" w:rsidTr="00E308EE">
        <w:tc>
          <w:tcPr>
            <w:tcW w:w="5240" w:type="dxa"/>
            <w:gridSpan w:val="2"/>
            <w:shd w:val="clear" w:color="auto" w:fill="D9D9D9" w:themeFill="background1" w:themeFillShade="D9"/>
          </w:tcPr>
          <w:p w14:paraId="264BDCB5" w14:textId="462E3820" w:rsidR="00576E19" w:rsidRPr="004326BF" w:rsidRDefault="00576E19" w:rsidP="00576E19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 xml:space="preserve">Details of any </w:t>
            </w:r>
            <w:r>
              <w:rPr>
                <w:rFonts w:ascii="Arial" w:hAnsi="Arial" w:cs="Arial"/>
              </w:rPr>
              <w:t>Honorary Contract a</w:t>
            </w:r>
            <w:r w:rsidRPr="004326BF">
              <w:rPr>
                <w:rFonts w:ascii="Arial" w:hAnsi="Arial" w:cs="Arial"/>
              </w:rPr>
              <w:t>rrangement</w:t>
            </w:r>
            <w:r>
              <w:rPr>
                <w:rFonts w:ascii="Arial" w:hAnsi="Arial" w:cs="Arial"/>
              </w:rPr>
              <w:t>s</w:t>
            </w:r>
            <w:r w:rsidRPr="004326BF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data </w:t>
            </w:r>
            <w:r w:rsidRPr="004326BF">
              <w:rPr>
                <w:rFonts w:ascii="Arial" w:hAnsi="Arial" w:cs="Arial"/>
              </w:rPr>
              <w:t>access in place:</w:t>
            </w:r>
          </w:p>
          <w:p w14:paraId="25975071" w14:textId="455B775F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</w:tcPr>
          <w:p w14:paraId="38F5C496" w14:textId="77777777" w:rsidR="00576E19" w:rsidRPr="004326BF" w:rsidRDefault="00576E19" w:rsidP="00576E19">
            <w:pPr>
              <w:rPr>
                <w:rFonts w:ascii="Arial" w:hAnsi="Arial" w:cs="Arial"/>
              </w:rPr>
            </w:pPr>
          </w:p>
        </w:tc>
      </w:tr>
      <w:tr w:rsidR="00576E19" w:rsidRPr="004326BF" w14:paraId="7E7369C8" w14:textId="1B1B07EF" w:rsidTr="00171E41">
        <w:trPr>
          <w:trHeight w:val="437"/>
        </w:trPr>
        <w:tc>
          <w:tcPr>
            <w:tcW w:w="10910" w:type="dxa"/>
            <w:gridSpan w:val="5"/>
            <w:shd w:val="clear" w:color="auto" w:fill="EAF1DD" w:themeFill="accent3" w:themeFillTint="33"/>
          </w:tcPr>
          <w:p w14:paraId="4F0AF684" w14:textId="77777777" w:rsidR="00576E19" w:rsidRDefault="00576E19" w:rsidP="00576E19">
            <w:pPr>
              <w:jc w:val="center"/>
              <w:rPr>
                <w:rFonts w:ascii="Arial" w:hAnsi="Arial" w:cs="Arial"/>
                <w:bCs/>
              </w:rPr>
            </w:pPr>
            <w:r w:rsidRPr="004326BF">
              <w:rPr>
                <w:rFonts w:ascii="Arial" w:hAnsi="Arial" w:cs="Arial"/>
                <w:b/>
              </w:rPr>
              <w:t>Data Access</w:t>
            </w:r>
          </w:p>
          <w:p w14:paraId="147C74FD" w14:textId="5FA943CD" w:rsidR="00576E19" w:rsidRPr="004326BF" w:rsidRDefault="00576E19" w:rsidP="00576E19">
            <w:pPr>
              <w:rPr>
                <w:rFonts w:ascii="Arial" w:hAnsi="Arial" w:cs="Arial"/>
                <w:b/>
              </w:rPr>
            </w:pPr>
          </w:p>
        </w:tc>
      </w:tr>
      <w:tr w:rsidR="00076969" w:rsidRPr="004326BF" w14:paraId="3B29551C" w14:textId="23F6172F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35ECDE40" w14:textId="284CBDA0" w:rsidR="00076969" w:rsidRPr="006220FE" w:rsidRDefault="00076969" w:rsidP="00076969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</w:rPr>
              <w:t xml:space="preserve">Please indicate if the access is for identifiable </w:t>
            </w:r>
            <w:r>
              <w:rPr>
                <w:rFonts w:ascii="Arial" w:hAnsi="Arial" w:cs="Arial"/>
              </w:rPr>
              <w:t xml:space="preserve">/ </w:t>
            </w:r>
            <w:r w:rsidRPr="006220FE">
              <w:rPr>
                <w:rFonts w:ascii="Arial" w:hAnsi="Arial" w:cs="Arial"/>
              </w:rPr>
              <w:t>pseudonymised / aggregated data:</w:t>
            </w:r>
          </w:p>
          <w:p w14:paraId="2CAE1BC3" w14:textId="2AD48486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</w:tcPr>
          <w:p w14:paraId="6D670846" w14:textId="77777777" w:rsidR="00076969" w:rsidRDefault="00076969" w:rsidP="00076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Identifiable</w:t>
            </w:r>
          </w:p>
          <w:p w14:paraId="2E6BD64B" w14:textId="24B558AC" w:rsidR="00076969" w:rsidRPr="008C165E" w:rsidRDefault="00911B2E" w:rsidP="000769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88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969" w:rsidRPr="006D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8" w:type="dxa"/>
          </w:tcPr>
          <w:p w14:paraId="51964BDB" w14:textId="77777777" w:rsidR="00076969" w:rsidRDefault="00076969" w:rsidP="00076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Pseudonymised</w:t>
            </w:r>
          </w:p>
          <w:p w14:paraId="7A08B589" w14:textId="0DE900A8" w:rsidR="00076969" w:rsidRPr="008C165E" w:rsidRDefault="00911B2E" w:rsidP="000769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0361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969" w:rsidRPr="006D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25" w:type="dxa"/>
          </w:tcPr>
          <w:p w14:paraId="303D38CE" w14:textId="7B9AEA6F" w:rsidR="00076969" w:rsidRDefault="00076969" w:rsidP="000769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Aggregated</w:t>
            </w:r>
          </w:p>
          <w:p w14:paraId="02C8E8E9" w14:textId="67E517A4" w:rsidR="00076969" w:rsidRPr="008C165E" w:rsidRDefault="00911B2E" w:rsidP="0007696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70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969" w:rsidRPr="006D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76969" w:rsidRPr="004326BF" w14:paraId="082981D4" w14:textId="77777777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22B62DC9" w14:textId="7982D30F" w:rsidR="00076969" w:rsidRDefault="00076969" w:rsidP="00076969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</w:rPr>
              <w:t>Which Programme is the data held under</w:t>
            </w:r>
            <w:r w:rsidR="00ED0F00">
              <w:rPr>
                <w:rFonts w:ascii="Arial" w:hAnsi="Arial" w:cs="Arial"/>
              </w:rPr>
              <w:t>:</w:t>
            </w:r>
          </w:p>
          <w:p w14:paraId="1E3949CD" w14:textId="77777777" w:rsidR="005B20E1" w:rsidRPr="006220FE" w:rsidRDefault="005B20E1" w:rsidP="00076969">
            <w:pPr>
              <w:rPr>
                <w:rFonts w:ascii="Arial" w:hAnsi="Arial" w:cs="Arial"/>
              </w:rPr>
            </w:pPr>
          </w:p>
          <w:p w14:paraId="7B1BDD99" w14:textId="012091CC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</w:tcPr>
          <w:p w14:paraId="041D740B" w14:textId="77777777" w:rsidR="00076969" w:rsidRDefault="00076969" w:rsidP="00076969">
            <w:pPr>
              <w:rPr>
                <w:rFonts w:ascii="Arial" w:hAnsi="Arial" w:cs="Arial"/>
                <w:b/>
              </w:rPr>
            </w:pPr>
            <w:r w:rsidRPr="00D535C0">
              <w:rPr>
                <w:rFonts w:ascii="Arial" w:hAnsi="Arial" w:cs="Arial"/>
                <w:b/>
              </w:rPr>
              <w:t>CIPHA</w:t>
            </w:r>
          </w:p>
          <w:p w14:paraId="77112253" w14:textId="7DC2BBFD" w:rsidR="00076969" w:rsidRPr="00D535C0" w:rsidRDefault="00911B2E" w:rsidP="0007696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304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9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128" w:type="dxa"/>
          </w:tcPr>
          <w:p w14:paraId="78F97A2C" w14:textId="77777777" w:rsidR="00076969" w:rsidRDefault="00076969" w:rsidP="00076969">
            <w:pPr>
              <w:rPr>
                <w:rFonts w:ascii="Arial" w:hAnsi="Arial" w:cs="Arial"/>
                <w:b/>
              </w:rPr>
            </w:pPr>
            <w:r w:rsidRPr="00D535C0">
              <w:rPr>
                <w:rFonts w:ascii="Arial" w:hAnsi="Arial" w:cs="Arial"/>
                <w:b/>
              </w:rPr>
              <w:t>Share2Care</w:t>
            </w:r>
          </w:p>
          <w:p w14:paraId="675ED225" w14:textId="319EB9D6" w:rsidR="00076969" w:rsidRPr="00D535C0" w:rsidRDefault="00911B2E" w:rsidP="0007696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70112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9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125" w:type="dxa"/>
          </w:tcPr>
          <w:p w14:paraId="15D0E252" w14:textId="77777777" w:rsidR="00076969" w:rsidRDefault="00076969" w:rsidP="00076969">
            <w:pPr>
              <w:rPr>
                <w:rFonts w:ascii="Arial" w:hAnsi="Arial" w:cs="Arial"/>
                <w:b/>
              </w:rPr>
            </w:pPr>
            <w:r w:rsidRPr="00D535C0">
              <w:rPr>
                <w:rFonts w:ascii="Arial" w:hAnsi="Arial" w:cs="Arial"/>
                <w:b/>
              </w:rPr>
              <w:t>Empower</w:t>
            </w:r>
          </w:p>
          <w:p w14:paraId="3BB0C95B" w14:textId="00BDF219" w:rsidR="00076969" w:rsidRPr="00D535C0" w:rsidRDefault="00911B2E" w:rsidP="00076969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24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969" w:rsidRPr="006D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76969" w:rsidRPr="000A78A3" w14:paraId="0C972BD8" w14:textId="77777777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1317BFDC" w14:textId="2C32685A" w:rsidR="00076969" w:rsidRDefault="00076969" w:rsidP="00076969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</w:rPr>
              <w:t>Please indicate if the access is for read only or a download to further process data in other ways:</w:t>
            </w:r>
          </w:p>
          <w:p w14:paraId="24D9FEC4" w14:textId="77777777" w:rsidR="005B20E1" w:rsidRPr="006220FE" w:rsidRDefault="005B20E1" w:rsidP="00076969">
            <w:pPr>
              <w:rPr>
                <w:rFonts w:ascii="Arial" w:hAnsi="Arial" w:cs="Arial"/>
              </w:rPr>
            </w:pPr>
          </w:p>
          <w:p w14:paraId="5585A0C2" w14:textId="4EFE5727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4"/>
          </w:tcPr>
          <w:p w14:paraId="02751709" w14:textId="58798F6C" w:rsidR="005B20E1" w:rsidRPr="008C165E" w:rsidRDefault="005B20E1" w:rsidP="00076969">
            <w:pPr>
              <w:rPr>
                <w:rFonts w:ascii="Arial" w:hAnsi="Arial" w:cs="Arial"/>
              </w:rPr>
            </w:pPr>
          </w:p>
        </w:tc>
      </w:tr>
      <w:tr w:rsidR="00076969" w:rsidRPr="000A78A3" w14:paraId="18C38CC4" w14:textId="77777777" w:rsidTr="00932205">
        <w:trPr>
          <w:trHeight w:val="437"/>
        </w:trPr>
        <w:tc>
          <w:tcPr>
            <w:tcW w:w="4390" w:type="dxa"/>
            <w:shd w:val="clear" w:color="auto" w:fill="D9D9D9" w:themeFill="background1" w:themeFillShade="D9"/>
          </w:tcPr>
          <w:p w14:paraId="289B9C2F" w14:textId="78567CFF" w:rsidR="00076969" w:rsidRPr="009100A8" w:rsidRDefault="00076969" w:rsidP="00076969">
            <w:pPr>
              <w:rPr>
                <w:rFonts w:ascii="Arial" w:hAnsi="Arial" w:cs="Arial"/>
              </w:rPr>
            </w:pPr>
            <w:r w:rsidRPr="009100A8">
              <w:rPr>
                <w:rFonts w:ascii="Arial" w:hAnsi="Arial" w:cs="Arial"/>
              </w:rPr>
              <w:t xml:space="preserve">Explain how you will ensure Data Minimisation, </w:t>
            </w:r>
            <w:r>
              <w:rPr>
                <w:rFonts w:cs="Arial"/>
              </w:rPr>
              <w:t>t</w:t>
            </w:r>
            <w:r w:rsidRPr="009100A8">
              <w:t xml:space="preserve">o ensure that you are only requesting and using the minimum data necessary for the </w:t>
            </w:r>
            <w:r>
              <w:t>project</w:t>
            </w:r>
            <w:r w:rsidRPr="009100A8">
              <w:t>:</w:t>
            </w:r>
          </w:p>
          <w:p w14:paraId="52B083EB" w14:textId="73DF7DA6" w:rsidR="00076969" w:rsidRPr="006220FE" w:rsidRDefault="00076969" w:rsidP="00076969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4"/>
          </w:tcPr>
          <w:p w14:paraId="656E47F5" w14:textId="02C08C27" w:rsidR="00076969" w:rsidRPr="00B21262" w:rsidRDefault="00741110" w:rsidP="00076969">
            <w:p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Explain how</w:t>
            </w:r>
            <w:r w:rsidR="00291186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:</w:t>
            </w:r>
          </w:p>
          <w:p w14:paraId="39620786" w14:textId="77777777" w:rsidR="00F77D38" w:rsidRPr="00B21262" w:rsidRDefault="00AF0595" w:rsidP="002911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You will only collect data you need for the specified purpose</w:t>
            </w:r>
          </w:p>
          <w:p w14:paraId="514DD29E" w14:textId="77777777" w:rsidR="00AF0595" w:rsidRPr="00B21262" w:rsidRDefault="00AF0595" w:rsidP="002911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You have sufficient </w:t>
            </w:r>
            <w:r w:rsidR="005301B1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personal data to properly fulfil those purposes</w:t>
            </w:r>
          </w:p>
          <w:p w14:paraId="74B22643" w14:textId="77777777" w:rsidR="005301B1" w:rsidRPr="00B21262" w:rsidRDefault="005301B1" w:rsidP="002911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You periodically re</w:t>
            </w:r>
            <w:r w:rsidR="00F420CA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view</w:t>
            </w: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 the data hel</w:t>
            </w:r>
            <w:r w:rsidR="00C911F0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d and delete anything not needed</w:t>
            </w:r>
          </w:p>
          <w:p w14:paraId="58C1AAD5" w14:textId="2FCD5E94" w:rsidR="00291186" w:rsidRPr="00291186" w:rsidRDefault="00291186" w:rsidP="00291186">
            <w:pPr>
              <w:rPr>
                <w:rFonts w:ascii="Arial" w:hAnsi="Arial" w:cs="Arial"/>
              </w:rPr>
            </w:pPr>
          </w:p>
        </w:tc>
      </w:tr>
    </w:tbl>
    <w:p w14:paraId="60A35D32" w14:textId="77777777" w:rsidR="00FD72AA" w:rsidRPr="00F62239" w:rsidRDefault="00FD72A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26BF" w:rsidRPr="004326BF" w14:paraId="2A93BB9A" w14:textId="77777777" w:rsidTr="00B0360A">
        <w:tc>
          <w:tcPr>
            <w:tcW w:w="5395" w:type="dxa"/>
            <w:shd w:val="clear" w:color="auto" w:fill="EAF1DD" w:themeFill="accent3" w:themeFillTint="33"/>
          </w:tcPr>
          <w:p w14:paraId="73DB8E41" w14:textId="51B3441E" w:rsidR="00057A31" w:rsidRPr="004326BF" w:rsidRDefault="00057A31" w:rsidP="00D85D8A">
            <w:pPr>
              <w:jc w:val="center"/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>Data</w:t>
            </w:r>
            <w:r w:rsidR="00EC4B75">
              <w:rPr>
                <w:rFonts w:ascii="Arial" w:eastAsia="Calibri" w:hAnsi="Arial" w:cs="Arial"/>
                <w:b/>
              </w:rPr>
              <w:t>set(s) Requested</w:t>
            </w:r>
          </w:p>
          <w:p w14:paraId="342A0E97" w14:textId="300363B8" w:rsidR="00057A31" w:rsidRPr="004326BF" w:rsidRDefault="00057A31" w:rsidP="00D85D8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395" w:type="dxa"/>
            <w:shd w:val="clear" w:color="auto" w:fill="EAF1DD" w:themeFill="accent3" w:themeFillTint="33"/>
          </w:tcPr>
          <w:p w14:paraId="38716B02" w14:textId="77777777" w:rsidR="00057A31" w:rsidRPr="004326BF" w:rsidRDefault="00057A31" w:rsidP="00D85D8A">
            <w:pPr>
              <w:jc w:val="center"/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>Description</w:t>
            </w:r>
          </w:p>
          <w:p w14:paraId="4C7E7678" w14:textId="0D155107" w:rsidR="00D85D8A" w:rsidRPr="004326BF" w:rsidRDefault="00D85D8A" w:rsidP="00D85D8A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4326BF" w:rsidRPr="004326BF" w14:paraId="0F399AE0" w14:textId="77777777" w:rsidTr="00057A31">
        <w:tc>
          <w:tcPr>
            <w:tcW w:w="5395" w:type="dxa"/>
          </w:tcPr>
          <w:p w14:paraId="5ADF7F57" w14:textId="16D1064E" w:rsidR="00057A31" w:rsidRDefault="00EC4B75" w:rsidP="00CC3D95">
            <w:pPr>
              <w:rPr>
                <w:rFonts w:ascii="Arial" w:hAnsi="Arial" w:cs="Arial"/>
                <w:bCs/>
                <w:iCs/>
              </w:rPr>
            </w:pPr>
            <w:r w:rsidRPr="00EC4B75">
              <w:rPr>
                <w:rFonts w:ascii="Arial" w:hAnsi="Arial" w:cs="Arial"/>
                <w:bCs/>
                <w:iCs/>
              </w:rPr>
              <w:t>L</w:t>
            </w:r>
            <w:r w:rsidR="006B0DF6" w:rsidRPr="00EC4B75">
              <w:rPr>
                <w:rFonts w:ascii="Arial" w:hAnsi="Arial" w:cs="Arial"/>
                <w:bCs/>
                <w:iCs/>
              </w:rPr>
              <w:t xml:space="preserve">ist all the datasets </w:t>
            </w:r>
            <w:r w:rsidR="006B0DF6" w:rsidRPr="006220FE">
              <w:rPr>
                <w:rFonts w:ascii="Arial" w:hAnsi="Arial" w:cs="Arial"/>
              </w:rPr>
              <w:t>requested</w:t>
            </w:r>
            <w:r w:rsidR="00CC3D95">
              <w:rPr>
                <w:rFonts w:ascii="Arial" w:hAnsi="Arial" w:cs="Arial"/>
                <w:bCs/>
                <w:iCs/>
              </w:rPr>
              <w:t>:</w:t>
            </w:r>
          </w:p>
          <w:p w14:paraId="6BEBA717" w14:textId="77777777" w:rsidR="005B20E1" w:rsidRDefault="005B20E1" w:rsidP="00CC3D95">
            <w:pPr>
              <w:rPr>
                <w:rFonts w:ascii="Arial" w:hAnsi="Arial" w:cs="Arial"/>
                <w:bCs/>
                <w:iCs/>
              </w:rPr>
            </w:pPr>
          </w:p>
          <w:p w14:paraId="0090CCE7" w14:textId="4D8AA4C2" w:rsidR="00DA140C" w:rsidRPr="004326BF" w:rsidRDefault="00DA140C" w:rsidP="00CC3D9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E11781C" w14:textId="0C74A0FD" w:rsidR="006B0DF6" w:rsidRPr="004326BF" w:rsidRDefault="006B0DF6">
            <w:pPr>
              <w:rPr>
                <w:rFonts w:ascii="Arial" w:hAnsi="Arial" w:cs="Arial"/>
              </w:rPr>
            </w:pPr>
          </w:p>
        </w:tc>
      </w:tr>
      <w:tr w:rsidR="00EC4B75" w:rsidRPr="004326BF" w14:paraId="000F7FCB" w14:textId="77777777" w:rsidTr="00057A31">
        <w:tc>
          <w:tcPr>
            <w:tcW w:w="5395" w:type="dxa"/>
          </w:tcPr>
          <w:p w14:paraId="70B40868" w14:textId="77777777" w:rsidR="00EC4B75" w:rsidRDefault="00076969" w:rsidP="00CC3D95">
            <w:pPr>
              <w:rPr>
                <w:rFonts w:ascii="Arial" w:hAnsi="Arial" w:cs="Arial"/>
                <w:bCs/>
                <w:iCs/>
              </w:rPr>
            </w:pPr>
            <w:r w:rsidRPr="00076969">
              <w:rPr>
                <w:rFonts w:ascii="Arial" w:hAnsi="Arial" w:cs="Arial"/>
                <w:bCs/>
                <w:iCs/>
              </w:rPr>
              <w:t>Describe the inclusion and exclusion criteria for the population cohort required for the</w:t>
            </w:r>
            <w:r>
              <w:rPr>
                <w:rFonts w:ascii="Arial" w:hAnsi="Arial" w:cs="Arial"/>
                <w:bCs/>
                <w:iCs/>
              </w:rPr>
              <w:t xml:space="preserve"> project:</w:t>
            </w:r>
          </w:p>
          <w:p w14:paraId="5BAC26FF" w14:textId="4905705A" w:rsidR="00076969" w:rsidRPr="00EC4B75" w:rsidRDefault="00076969" w:rsidP="00CC3D95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395" w:type="dxa"/>
          </w:tcPr>
          <w:p w14:paraId="7660F121" w14:textId="77777777" w:rsidR="00CC3D95" w:rsidRDefault="00CC3D95">
            <w:pPr>
              <w:rPr>
                <w:rFonts w:ascii="Arial" w:hAnsi="Arial" w:cs="Arial"/>
              </w:rPr>
            </w:pPr>
          </w:p>
        </w:tc>
      </w:tr>
      <w:tr w:rsidR="004326BF" w:rsidRPr="004326BF" w14:paraId="347FE662" w14:textId="77777777" w:rsidTr="00057A31">
        <w:tc>
          <w:tcPr>
            <w:tcW w:w="5395" w:type="dxa"/>
          </w:tcPr>
          <w:p w14:paraId="6E4C0580" w14:textId="4A760581" w:rsidR="00057A31" w:rsidRDefault="00057A31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Data received from (organisation/organisations):</w:t>
            </w:r>
          </w:p>
          <w:p w14:paraId="2CBE1249" w14:textId="77777777" w:rsidR="005B20E1" w:rsidRDefault="005B20E1">
            <w:pPr>
              <w:rPr>
                <w:rFonts w:ascii="Arial" w:hAnsi="Arial" w:cs="Arial"/>
              </w:rPr>
            </w:pPr>
          </w:p>
          <w:p w14:paraId="5935B627" w14:textId="17B617E1" w:rsidR="00057A31" w:rsidRPr="004326BF" w:rsidRDefault="00057A31" w:rsidP="004A4296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7C99D4A6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4326BF" w:rsidRPr="004326BF" w14:paraId="08CC1736" w14:textId="77777777" w:rsidTr="00057A31">
        <w:tc>
          <w:tcPr>
            <w:tcW w:w="5395" w:type="dxa"/>
          </w:tcPr>
          <w:p w14:paraId="757BE387" w14:textId="12D04DFE" w:rsidR="00057A31" w:rsidRDefault="00057A31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>Data transferred to (organisation/organisations):</w:t>
            </w:r>
          </w:p>
          <w:p w14:paraId="5C4CCA16" w14:textId="77777777" w:rsidR="005B20E1" w:rsidRDefault="005B20E1">
            <w:pPr>
              <w:rPr>
                <w:rFonts w:ascii="Arial" w:hAnsi="Arial" w:cs="Arial"/>
              </w:rPr>
            </w:pPr>
          </w:p>
          <w:p w14:paraId="29B5FDAB" w14:textId="17AF7C29" w:rsidR="00057A31" w:rsidRPr="004326BF" w:rsidRDefault="00057A31" w:rsidP="00EC4B7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5D14836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4326BF" w:rsidRPr="004326BF" w14:paraId="3F144020" w14:textId="77777777" w:rsidTr="00057A31">
        <w:tc>
          <w:tcPr>
            <w:tcW w:w="5395" w:type="dxa"/>
          </w:tcPr>
          <w:p w14:paraId="35A4202A" w14:textId="77777777" w:rsidR="00BF510D" w:rsidRDefault="004326BF" w:rsidP="00EC4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Flow </w:t>
            </w:r>
            <w:r w:rsidRPr="00E308EE">
              <w:rPr>
                <w:rFonts w:ascii="Arial" w:hAnsi="Arial" w:cs="Arial"/>
              </w:rPr>
              <w:t>M</w:t>
            </w:r>
            <w:r w:rsidR="00BF510D" w:rsidRPr="00E308EE">
              <w:rPr>
                <w:rFonts w:ascii="Arial" w:hAnsi="Arial" w:cs="Arial"/>
              </w:rPr>
              <w:t xml:space="preserve">apping: please describe the data flow between </w:t>
            </w:r>
            <w:r w:rsidR="00076969">
              <w:rPr>
                <w:rFonts w:ascii="Arial" w:hAnsi="Arial" w:cs="Arial"/>
              </w:rPr>
              <w:t xml:space="preserve">your </w:t>
            </w:r>
            <w:r w:rsidR="00BF510D" w:rsidRPr="00E308EE">
              <w:rPr>
                <w:rFonts w:ascii="Arial" w:hAnsi="Arial" w:cs="Arial"/>
              </w:rPr>
              <w:t>organisation</w:t>
            </w:r>
            <w:r w:rsidR="00076969">
              <w:rPr>
                <w:rFonts w:ascii="Arial" w:hAnsi="Arial" w:cs="Arial"/>
              </w:rPr>
              <w:t xml:space="preserve"> and other</w:t>
            </w:r>
            <w:r w:rsidR="00BF510D" w:rsidRPr="00E308EE">
              <w:rPr>
                <w:rFonts w:ascii="Arial" w:hAnsi="Arial" w:cs="Arial"/>
              </w:rPr>
              <w:t xml:space="preserve">s e.g. CIPHA to </w:t>
            </w:r>
            <w:r w:rsidR="00EC4B75" w:rsidRPr="00E308EE">
              <w:rPr>
                <w:rFonts w:ascii="Arial" w:hAnsi="Arial" w:cs="Arial"/>
              </w:rPr>
              <w:t>LA</w:t>
            </w:r>
            <w:r w:rsidR="00836750" w:rsidRPr="00E308EE">
              <w:rPr>
                <w:rFonts w:ascii="Arial" w:hAnsi="Arial" w:cs="Arial"/>
              </w:rPr>
              <w:t>:</w:t>
            </w:r>
          </w:p>
          <w:p w14:paraId="0B21E8B5" w14:textId="08F18C68" w:rsidR="005B20E1" w:rsidRPr="004326BF" w:rsidRDefault="005B20E1" w:rsidP="00EC4B7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2EE91696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4326BF" w:rsidRPr="004326BF" w14:paraId="0A8ABCCE" w14:textId="77777777" w:rsidTr="00057A31">
        <w:tc>
          <w:tcPr>
            <w:tcW w:w="5395" w:type="dxa"/>
          </w:tcPr>
          <w:p w14:paraId="19EF9E27" w14:textId="7B16A78A" w:rsidR="00057A31" w:rsidRDefault="00057A31" w:rsidP="00E948B5">
            <w:pPr>
              <w:rPr>
                <w:rFonts w:ascii="Arial" w:hAnsi="Arial" w:cs="Arial"/>
              </w:rPr>
            </w:pPr>
            <w:r w:rsidRPr="004326BF">
              <w:rPr>
                <w:rFonts w:ascii="Arial" w:hAnsi="Arial" w:cs="Arial"/>
              </w:rPr>
              <w:t xml:space="preserve">Method of </w:t>
            </w:r>
            <w:r w:rsidR="00400C6D">
              <w:rPr>
                <w:rFonts w:ascii="Arial" w:hAnsi="Arial" w:cs="Arial"/>
              </w:rPr>
              <w:t xml:space="preserve">secure </w:t>
            </w:r>
            <w:r w:rsidRPr="004326BF">
              <w:rPr>
                <w:rFonts w:ascii="Arial" w:hAnsi="Arial" w:cs="Arial"/>
              </w:rPr>
              <w:t>data transfer</w:t>
            </w:r>
            <w:r w:rsidR="00836750">
              <w:rPr>
                <w:rFonts w:ascii="Arial" w:hAnsi="Arial" w:cs="Arial"/>
              </w:rPr>
              <w:t>:</w:t>
            </w:r>
          </w:p>
          <w:p w14:paraId="6EC16720" w14:textId="77777777" w:rsidR="00DA140C" w:rsidRDefault="00DA140C" w:rsidP="00E948B5">
            <w:pPr>
              <w:rPr>
                <w:rFonts w:ascii="Arial" w:hAnsi="Arial" w:cs="Arial"/>
              </w:rPr>
            </w:pPr>
          </w:p>
          <w:p w14:paraId="18A3330F" w14:textId="7472AF71" w:rsidR="005B20E1" w:rsidRPr="004326BF" w:rsidRDefault="005B20E1" w:rsidP="00E948B5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7EA8204" w14:textId="77777777" w:rsidR="00BF510D" w:rsidRPr="004326BF" w:rsidRDefault="00BF510D">
            <w:pPr>
              <w:rPr>
                <w:rFonts w:ascii="Arial" w:hAnsi="Arial" w:cs="Arial"/>
              </w:rPr>
            </w:pPr>
          </w:p>
        </w:tc>
      </w:tr>
      <w:tr w:rsidR="001A32CA" w:rsidRPr="004326BF" w14:paraId="14BE37AD" w14:textId="77777777" w:rsidTr="00057A31">
        <w:tc>
          <w:tcPr>
            <w:tcW w:w="5395" w:type="dxa"/>
          </w:tcPr>
          <w:p w14:paraId="382545E6" w14:textId="77777777" w:rsidR="001A32CA" w:rsidRDefault="001A32CA" w:rsidP="001A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patient objections be managed? Explain how you will meet type one objections or national data opt-out:</w:t>
            </w:r>
          </w:p>
          <w:p w14:paraId="146FBAE9" w14:textId="77777777" w:rsidR="00D10C74" w:rsidRDefault="00D10C74" w:rsidP="001A32CA">
            <w:pPr>
              <w:rPr>
                <w:rFonts w:ascii="Arial" w:hAnsi="Arial" w:cs="Arial"/>
              </w:rPr>
            </w:pPr>
          </w:p>
          <w:p w14:paraId="1D623FC8" w14:textId="5B08BE5E" w:rsidR="00D10C74" w:rsidRPr="00F53B15" w:rsidRDefault="00D10C74" w:rsidP="00D10C7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F53B15">
              <w:rPr>
                <w:rFonts w:ascii="Arial" w:hAnsi="Arial" w:cs="Arial"/>
                <w:color w:val="A6A6A6" w:themeColor="background1" w:themeShade="A6"/>
                <w:sz w:val="16"/>
                <w:szCs w:val="16"/>
                <w:u w:val="single"/>
              </w:rPr>
              <w:t>National opt out</w:t>
            </w:r>
            <w:r w:rsidR="00291186">
              <w:rPr>
                <w:rFonts w:ascii="Arial" w:hAnsi="Arial" w:cs="Arial"/>
                <w:color w:val="A6A6A6" w:themeColor="background1" w:themeShade="A6"/>
                <w:sz w:val="16"/>
                <w:szCs w:val="16"/>
                <w:u w:val="single"/>
              </w:rPr>
              <w:t>:</w:t>
            </w:r>
            <w:r w:rsidRPr="00F53B1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prevents the sharing of identifiable data from NHSD for other reasons than individual direct care</w:t>
            </w:r>
            <w:r w:rsidR="000004F4" w:rsidRPr="00F53B1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.</w:t>
            </w:r>
          </w:p>
          <w:p w14:paraId="7C0E4B54" w14:textId="77777777" w:rsidR="000004F4" w:rsidRPr="00F53B15" w:rsidRDefault="000004F4" w:rsidP="00D10C7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3153414" w14:textId="249E50D1" w:rsidR="000004F4" w:rsidRPr="00F53B15" w:rsidRDefault="000004F4" w:rsidP="00D10C74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F53B15">
              <w:rPr>
                <w:rFonts w:ascii="Arial" w:hAnsi="Arial" w:cs="Arial"/>
                <w:color w:val="A6A6A6" w:themeColor="background1" w:themeShade="A6"/>
                <w:sz w:val="16"/>
                <w:szCs w:val="16"/>
                <w:u w:val="single"/>
              </w:rPr>
              <w:t xml:space="preserve">Type 1 opt </w:t>
            </w:r>
            <w:r w:rsidR="00291186">
              <w:rPr>
                <w:rFonts w:ascii="Arial" w:hAnsi="Arial" w:cs="Arial"/>
                <w:color w:val="A6A6A6" w:themeColor="background1" w:themeShade="A6"/>
                <w:sz w:val="16"/>
                <w:szCs w:val="16"/>
                <w:u w:val="single"/>
              </w:rPr>
              <w:t>o</w:t>
            </w:r>
            <w:r w:rsidRPr="00F53B15">
              <w:rPr>
                <w:rFonts w:ascii="Arial" w:hAnsi="Arial" w:cs="Arial"/>
                <w:color w:val="A6A6A6" w:themeColor="background1" w:themeShade="A6"/>
                <w:sz w:val="16"/>
                <w:szCs w:val="16"/>
                <w:u w:val="single"/>
              </w:rPr>
              <w:t>ut</w:t>
            </w:r>
            <w:r w:rsidR="00291186">
              <w:rPr>
                <w:rFonts w:ascii="Arial" w:hAnsi="Arial" w:cs="Arial"/>
                <w:color w:val="A6A6A6" w:themeColor="background1" w:themeShade="A6"/>
                <w:sz w:val="16"/>
                <w:szCs w:val="16"/>
                <w:u w:val="single"/>
              </w:rPr>
              <w:t>:</w:t>
            </w:r>
            <w:r w:rsidRPr="00F53B15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29118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i</w:t>
            </w:r>
            <w:r w:rsidRPr="00F53B15">
              <w:rPr>
                <w:color w:val="A6A6A6" w:themeColor="background1" w:themeShade="A6"/>
                <w:sz w:val="16"/>
                <w:szCs w:val="16"/>
              </w:rPr>
              <w:t>f the patient does not want their person identifiable data to be shared outside of their GP practice for purposes except their own direct care</w:t>
            </w:r>
            <w:r w:rsidR="00291186">
              <w:rPr>
                <w:color w:val="A6A6A6" w:themeColor="background1" w:themeShade="A6"/>
                <w:sz w:val="16"/>
                <w:szCs w:val="16"/>
              </w:rPr>
              <w:t>.</w:t>
            </w:r>
          </w:p>
          <w:p w14:paraId="195671E9" w14:textId="08F75B21" w:rsidR="00D10C74" w:rsidRPr="004326BF" w:rsidRDefault="00D10C74" w:rsidP="001A32CA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7EB05B35" w14:textId="77777777" w:rsidR="00130C60" w:rsidRPr="00B21262" w:rsidRDefault="00130C60" w:rsidP="00130C6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lastRenderedPageBreak/>
              <w:t>National data Opt Out ** will not send any data to NHSD</w:t>
            </w:r>
          </w:p>
          <w:p w14:paraId="523859B1" w14:textId="77777777" w:rsidR="00130C60" w:rsidRPr="00B21262" w:rsidRDefault="00130C60" w:rsidP="00F86620">
            <w:p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</w:p>
          <w:p w14:paraId="07DD8E23" w14:textId="5B1F1368" w:rsidR="006B1973" w:rsidRPr="00B21262" w:rsidRDefault="006B1973" w:rsidP="00130C6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lastRenderedPageBreak/>
              <w:t>Type 1 – if an Opt Out code is present – ** will not store a record for any purpose other than direct care</w:t>
            </w:r>
          </w:p>
          <w:p w14:paraId="4A3E94C0" w14:textId="77777777" w:rsidR="006B1973" w:rsidRPr="00B21262" w:rsidRDefault="006B1973" w:rsidP="00F86620">
            <w:p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</w:p>
          <w:p w14:paraId="7456B4D6" w14:textId="650BC3E7" w:rsidR="007D5E2E" w:rsidRPr="00B21262" w:rsidRDefault="00130C60" w:rsidP="00130C6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**</w:t>
            </w:r>
            <w:r w:rsidR="007D5E2E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National or Type 1 optouts are </w:t>
            </w:r>
            <w:r w:rsidR="00F86620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applied in the GP record</w:t>
            </w:r>
            <w:r w:rsidR="007E0755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 so</w:t>
            </w:r>
            <w:r w:rsidR="00AB0F0C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 xml:space="preserve"> CIPHA </w:t>
            </w:r>
            <w:r w:rsidR="007E0755" w:rsidRPr="00B21262"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  <w:t>will not collect that data.</w:t>
            </w:r>
          </w:p>
          <w:p w14:paraId="7CE96204" w14:textId="18549AA5" w:rsidR="005D6ADB" w:rsidRPr="00B21262" w:rsidRDefault="005D6ADB" w:rsidP="00130C60">
            <w:pPr>
              <w:ind w:firstLine="90"/>
              <w:rPr>
                <w:rFonts w:ascii="Arial" w:hAnsi="Arial" w:cs="Arial"/>
                <w:i/>
                <w:iCs/>
                <w:color w:val="A6A6A6" w:themeColor="background1" w:themeShade="A6"/>
                <w:szCs w:val="19"/>
              </w:rPr>
            </w:pPr>
          </w:p>
          <w:p w14:paraId="088F801D" w14:textId="300E3754" w:rsidR="00F86620" w:rsidRPr="00B21262" w:rsidRDefault="005D6ADB" w:rsidP="00130C6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i/>
                <w:iCs/>
                <w:color w:val="A6A6A6" w:themeColor="background1" w:themeShade="A6"/>
                <w:szCs w:val="19"/>
              </w:rPr>
            </w:pPr>
            <w:r w:rsidRPr="00B21262">
              <w:rPr>
                <w:rFonts w:cs="Arial"/>
                <w:i/>
                <w:iCs/>
                <w:color w:val="A6A6A6" w:themeColor="background1" w:themeShade="A6"/>
                <w:szCs w:val="19"/>
              </w:rPr>
              <w:t>P</w:t>
            </w:r>
            <w:r w:rsidR="00F86620" w:rsidRPr="00B21262">
              <w:rPr>
                <w:rFonts w:cs="Arial"/>
                <w:i/>
                <w:iCs/>
                <w:color w:val="A6A6A6" w:themeColor="background1" w:themeShade="A6"/>
                <w:szCs w:val="19"/>
              </w:rPr>
              <w:t xml:space="preserve">atients will </w:t>
            </w:r>
            <w:r w:rsidR="00F86620" w:rsidRPr="00B21262">
              <w:rPr>
                <w:rFonts w:cstheme="minorHAnsi"/>
                <w:i/>
                <w:iCs/>
                <w:color w:val="A6A6A6" w:themeColor="background1" w:themeShade="A6"/>
                <w:szCs w:val="19"/>
              </w:rPr>
              <w:t>consent to participate and can request to withdraw at any time.</w:t>
            </w:r>
          </w:p>
          <w:p w14:paraId="245CBCA8" w14:textId="35B33EA3" w:rsidR="007101F1" w:rsidRPr="00B21262" w:rsidRDefault="007101F1" w:rsidP="001A32CA">
            <w:pPr>
              <w:rPr>
                <w:rFonts w:ascii="Arial" w:hAnsi="Arial" w:cs="Arial"/>
                <w:i/>
                <w:iCs/>
                <w:szCs w:val="19"/>
              </w:rPr>
            </w:pPr>
          </w:p>
        </w:tc>
      </w:tr>
    </w:tbl>
    <w:p w14:paraId="038577F2" w14:textId="0C9E382E" w:rsidR="00D85D8A" w:rsidRDefault="00D85D8A" w:rsidP="00DA6CE3">
      <w:pPr>
        <w:rPr>
          <w:rFonts w:ascii="Arial" w:hAnsi="Arial" w:cs="Arial"/>
          <w:sz w:val="16"/>
          <w:szCs w:val="16"/>
        </w:rPr>
      </w:pPr>
    </w:p>
    <w:p w14:paraId="3291D580" w14:textId="77777777" w:rsidR="005B20E1" w:rsidRPr="00EC4B75" w:rsidRDefault="005B20E1" w:rsidP="00DA6CE3">
      <w:pPr>
        <w:rPr>
          <w:rFonts w:ascii="Arial" w:hAnsi="Arial" w:cs="Arial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4252"/>
      </w:tblGrid>
      <w:tr w:rsidR="004326BF" w:rsidRPr="004326BF" w14:paraId="0E758E28" w14:textId="77777777" w:rsidTr="00B0360A">
        <w:trPr>
          <w:trHeight w:val="706"/>
        </w:trPr>
        <w:tc>
          <w:tcPr>
            <w:tcW w:w="6516" w:type="dxa"/>
            <w:shd w:val="clear" w:color="auto" w:fill="EAF1DD" w:themeFill="accent3" w:themeFillTint="33"/>
          </w:tcPr>
          <w:p w14:paraId="78A485F8" w14:textId="66818E8F" w:rsidR="00D85D8A" w:rsidRPr="004326BF" w:rsidRDefault="00400C6D" w:rsidP="00CC3D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UK </w:t>
            </w:r>
            <w:r w:rsidR="00345134">
              <w:rPr>
                <w:rFonts w:ascii="Arial" w:eastAsia="Calibri" w:hAnsi="Arial" w:cs="Arial"/>
                <w:b/>
              </w:rPr>
              <w:t xml:space="preserve">GDPR </w:t>
            </w:r>
            <w:r w:rsidR="00CC3D95">
              <w:rPr>
                <w:rFonts w:ascii="Arial" w:eastAsia="Calibri" w:hAnsi="Arial" w:cs="Arial"/>
                <w:b/>
              </w:rPr>
              <w:t>Special C</w:t>
            </w:r>
            <w:r w:rsidR="000E25D0">
              <w:rPr>
                <w:rFonts w:ascii="Arial" w:eastAsia="Calibri" w:hAnsi="Arial" w:cs="Arial"/>
                <w:b/>
              </w:rPr>
              <w:t>ate</w:t>
            </w:r>
            <w:r w:rsidR="00CC3D95">
              <w:rPr>
                <w:rFonts w:ascii="Arial" w:eastAsia="Calibri" w:hAnsi="Arial" w:cs="Arial"/>
                <w:b/>
              </w:rPr>
              <w:t>gory</w:t>
            </w:r>
            <w:r w:rsidR="00D85D8A" w:rsidRPr="004326BF">
              <w:rPr>
                <w:rFonts w:ascii="Arial" w:eastAsia="Calibri" w:hAnsi="Arial" w:cs="Arial"/>
                <w:b/>
              </w:rPr>
              <w:t xml:space="preserve"> Data Item(s):</w:t>
            </w:r>
          </w:p>
        </w:tc>
        <w:tc>
          <w:tcPr>
            <w:tcW w:w="4252" w:type="dxa"/>
            <w:shd w:val="clear" w:color="auto" w:fill="EAF1DD" w:themeFill="accent3" w:themeFillTint="33"/>
          </w:tcPr>
          <w:p w14:paraId="6B50627F" w14:textId="77777777" w:rsidR="00076969" w:rsidRPr="004326BF" w:rsidRDefault="00076969" w:rsidP="00076969">
            <w:pPr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 xml:space="preserve">Justification: </w:t>
            </w:r>
            <w:r>
              <w:rPr>
                <w:rFonts w:ascii="Arial" w:eastAsia="Calibri" w:hAnsi="Arial" w:cs="Arial"/>
                <w:b/>
              </w:rPr>
              <w:t>for UK GDPR purposes: give the r</w:t>
            </w:r>
            <w:r w:rsidRPr="004326BF">
              <w:rPr>
                <w:rFonts w:ascii="Arial" w:eastAsia="Calibri" w:hAnsi="Arial" w:cs="Arial"/>
                <w:b/>
              </w:rPr>
              <w:t>eason why the data item(s) are needed</w:t>
            </w:r>
            <w:r>
              <w:rPr>
                <w:rFonts w:ascii="Arial" w:eastAsia="Calibri" w:hAnsi="Arial" w:cs="Arial"/>
                <w:b/>
              </w:rPr>
              <w:t>:</w:t>
            </w:r>
          </w:p>
          <w:p w14:paraId="20D109E6" w14:textId="0BBB5353" w:rsidR="00D85D8A" w:rsidRPr="004326BF" w:rsidRDefault="00D85D8A" w:rsidP="00D85D8A">
            <w:pPr>
              <w:rPr>
                <w:rFonts w:ascii="Arial" w:eastAsia="Calibri" w:hAnsi="Arial" w:cs="Arial"/>
                <w:b/>
              </w:rPr>
            </w:pPr>
          </w:p>
        </w:tc>
      </w:tr>
      <w:tr w:rsidR="004326BF" w:rsidRPr="004326BF" w14:paraId="5C5F9CCC" w14:textId="77777777" w:rsidTr="00CC3D95">
        <w:tc>
          <w:tcPr>
            <w:tcW w:w="6516" w:type="dxa"/>
          </w:tcPr>
          <w:p w14:paraId="2375552E" w14:textId="77777777" w:rsidR="00236840" w:rsidRDefault="00236840" w:rsidP="003D412E">
            <w:pPr>
              <w:rPr>
                <w:rFonts w:ascii="Arial" w:eastAsia="Calibri" w:hAnsi="Arial" w:cs="Arial"/>
                <w:b/>
              </w:rPr>
            </w:pPr>
            <w:r w:rsidRPr="004326BF">
              <w:rPr>
                <w:rFonts w:ascii="Arial" w:eastAsia="Calibri" w:hAnsi="Arial" w:cs="Arial"/>
                <w:b/>
              </w:rPr>
              <w:t>Check all that apply:</w:t>
            </w:r>
          </w:p>
          <w:p w14:paraId="4EDB4097" w14:textId="5C903605" w:rsidR="00130C60" w:rsidRPr="004326BF" w:rsidRDefault="00130C60" w:rsidP="003D412E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14:paraId="037DF417" w14:textId="77777777" w:rsidR="00DE42C0" w:rsidRDefault="00DE42C0" w:rsidP="00400C6D">
            <w:pPr>
              <w:rPr>
                <w:rFonts w:ascii="Arial" w:eastAsia="Calibri" w:hAnsi="Arial" w:cs="Arial"/>
              </w:rPr>
            </w:pPr>
          </w:p>
          <w:p w14:paraId="5BDA2F90" w14:textId="26FE43DB" w:rsidR="00DE42C0" w:rsidRPr="004326BF" w:rsidRDefault="00DE42C0" w:rsidP="00400C6D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4915D42F" w14:textId="77777777" w:rsidTr="00CC3D95">
        <w:tc>
          <w:tcPr>
            <w:tcW w:w="6516" w:type="dxa"/>
          </w:tcPr>
          <w:p w14:paraId="5B0F371E" w14:textId="56A0DDF1" w:rsidR="00236840" w:rsidRPr="004326BF" w:rsidRDefault="00911B2E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184369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Data concerning health</w:t>
            </w:r>
          </w:p>
        </w:tc>
        <w:tc>
          <w:tcPr>
            <w:tcW w:w="4252" w:type="dxa"/>
            <w:vMerge/>
            <w:shd w:val="clear" w:color="auto" w:fill="auto"/>
          </w:tcPr>
          <w:p w14:paraId="71C26126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4E88B7F0" w14:textId="77777777" w:rsidTr="00CC3D95">
        <w:tc>
          <w:tcPr>
            <w:tcW w:w="6516" w:type="dxa"/>
          </w:tcPr>
          <w:p w14:paraId="6579DFC5" w14:textId="77777777" w:rsidR="00236840" w:rsidRPr="004326BF" w:rsidRDefault="00911B2E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46484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Racial or ethnic origin</w:t>
            </w:r>
          </w:p>
        </w:tc>
        <w:tc>
          <w:tcPr>
            <w:tcW w:w="4252" w:type="dxa"/>
            <w:vMerge/>
            <w:shd w:val="clear" w:color="auto" w:fill="auto"/>
          </w:tcPr>
          <w:p w14:paraId="0F8A7A76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0E948B21" w14:textId="77777777" w:rsidTr="00CC3D95">
        <w:tc>
          <w:tcPr>
            <w:tcW w:w="6516" w:type="dxa"/>
          </w:tcPr>
          <w:p w14:paraId="6E055F6E" w14:textId="77777777" w:rsidR="00236840" w:rsidRPr="004326BF" w:rsidRDefault="00911B2E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8003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Political opinions</w:t>
            </w:r>
          </w:p>
        </w:tc>
        <w:tc>
          <w:tcPr>
            <w:tcW w:w="4252" w:type="dxa"/>
            <w:vMerge/>
            <w:shd w:val="clear" w:color="auto" w:fill="auto"/>
          </w:tcPr>
          <w:p w14:paraId="5F2AF8B8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529C7C88" w14:textId="77777777" w:rsidTr="00CC3D95">
        <w:tc>
          <w:tcPr>
            <w:tcW w:w="6516" w:type="dxa"/>
          </w:tcPr>
          <w:p w14:paraId="73AA341F" w14:textId="77777777" w:rsidR="00236840" w:rsidRPr="004326BF" w:rsidRDefault="00911B2E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688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Religious or philosophical beliefs</w:t>
            </w:r>
          </w:p>
        </w:tc>
        <w:tc>
          <w:tcPr>
            <w:tcW w:w="4252" w:type="dxa"/>
            <w:vMerge/>
            <w:shd w:val="clear" w:color="auto" w:fill="auto"/>
          </w:tcPr>
          <w:p w14:paraId="639E7FDF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03520AD3" w14:textId="77777777" w:rsidTr="00CC3D95">
        <w:tc>
          <w:tcPr>
            <w:tcW w:w="6516" w:type="dxa"/>
          </w:tcPr>
          <w:p w14:paraId="5862442C" w14:textId="77777777" w:rsidR="00236840" w:rsidRPr="004326BF" w:rsidRDefault="00911B2E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47602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Trade Union Membership</w:t>
            </w:r>
          </w:p>
        </w:tc>
        <w:tc>
          <w:tcPr>
            <w:tcW w:w="4252" w:type="dxa"/>
            <w:vMerge/>
            <w:shd w:val="clear" w:color="auto" w:fill="auto"/>
          </w:tcPr>
          <w:p w14:paraId="4CDE32DC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301B8E3E" w14:textId="77777777" w:rsidTr="00CC3D95">
        <w:tc>
          <w:tcPr>
            <w:tcW w:w="6516" w:type="dxa"/>
          </w:tcPr>
          <w:p w14:paraId="7D75FF84" w14:textId="77777777" w:rsidR="00236840" w:rsidRPr="004326BF" w:rsidRDefault="00911B2E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65885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Sex life and sexual orientation</w:t>
            </w:r>
          </w:p>
        </w:tc>
        <w:tc>
          <w:tcPr>
            <w:tcW w:w="4252" w:type="dxa"/>
            <w:vMerge/>
            <w:shd w:val="clear" w:color="auto" w:fill="auto"/>
          </w:tcPr>
          <w:p w14:paraId="32D85402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66CD6BC9" w14:textId="77777777" w:rsidTr="00CC3D95">
        <w:tc>
          <w:tcPr>
            <w:tcW w:w="6516" w:type="dxa"/>
          </w:tcPr>
          <w:p w14:paraId="2C2CBF3C" w14:textId="77777777" w:rsidR="00236840" w:rsidRPr="004326BF" w:rsidRDefault="00911B2E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-770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Genetic data</w:t>
            </w:r>
          </w:p>
        </w:tc>
        <w:tc>
          <w:tcPr>
            <w:tcW w:w="4252" w:type="dxa"/>
            <w:vMerge/>
            <w:shd w:val="clear" w:color="auto" w:fill="auto"/>
          </w:tcPr>
          <w:p w14:paraId="4BB12B0D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  <w:tr w:rsidR="004326BF" w:rsidRPr="004326BF" w14:paraId="45CDC605" w14:textId="77777777" w:rsidTr="00CC3D95">
        <w:tc>
          <w:tcPr>
            <w:tcW w:w="6516" w:type="dxa"/>
          </w:tcPr>
          <w:p w14:paraId="71ACE498" w14:textId="77777777" w:rsidR="00236840" w:rsidRPr="004326BF" w:rsidRDefault="00911B2E" w:rsidP="003D412E">
            <w:pPr>
              <w:contextualSpacing/>
              <w:rPr>
                <w:rFonts w:ascii="Arial" w:eastAsia="Calibri" w:hAnsi="Arial" w:cs="Arial"/>
              </w:rPr>
            </w:pPr>
            <w:sdt>
              <w:sdtPr>
                <w:rPr>
                  <w:rFonts w:ascii="Arial" w:hAnsi="Arial" w:cs="Arial"/>
                </w:rPr>
                <w:id w:val="14324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840" w:rsidRPr="004326B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6840" w:rsidRPr="004326BF">
              <w:rPr>
                <w:rFonts w:ascii="Arial" w:hAnsi="Arial" w:cs="Arial"/>
              </w:rPr>
              <w:t xml:space="preserve"> </w:t>
            </w:r>
            <w:r w:rsidR="00236840" w:rsidRPr="004326BF">
              <w:rPr>
                <w:rFonts w:ascii="Arial" w:eastAsia="Arial" w:hAnsi="Arial" w:cs="Arial"/>
                <w:kern w:val="24"/>
              </w:rPr>
              <w:t>Biometric data where processed to uniquely identify a person</w:t>
            </w:r>
          </w:p>
        </w:tc>
        <w:tc>
          <w:tcPr>
            <w:tcW w:w="4252" w:type="dxa"/>
            <w:vMerge/>
            <w:shd w:val="clear" w:color="auto" w:fill="auto"/>
          </w:tcPr>
          <w:p w14:paraId="10CA8E9D" w14:textId="77777777" w:rsidR="00236840" w:rsidRPr="004326BF" w:rsidRDefault="00236840" w:rsidP="003D412E">
            <w:pPr>
              <w:rPr>
                <w:rFonts w:ascii="Arial" w:eastAsia="Calibri" w:hAnsi="Arial" w:cs="Arial"/>
              </w:rPr>
            </w:pPr>
          </w:p>
        </w:tc>
      </w:tr>
    </w:tbl>
    <w:p w14:paraId="0031E7B0" w14:textId="7B53D414" w:rsidR="00DA6CE3" w:rsidRDefault="00DA6CE3" w:rsidP="00DA6CE3">
      <w:pPr>
        <w:rPr>
          <w:rFonts w:ascii="Arial" w:hAnsi="Arial" w:cs="Arial"/>
          <w:sz w:val="16"/>
          <w:szCs w:val="16"/>
        </w:rPr>
      </w:pPr>
    </w:p>
    <w:p w14:paraId="66E78C33" w14:textId="67FC1DB9" w:rsidR="004326BF" w:rsidRPr="004326BF" w:rsidRDefault="004326BF" w:rsidP="004326BF">
      <w:pPr>
        <w:pStyle w:val="Heading2"/>
        <w:rPr>
          <w:rFonts w:ascii="Arial" w:hAnsi="Arial" w:cs="Arial"/>
          <w:i/>
        </w:rPr>
      </w:pPr>
      <w:r>
        <w:rPr>
          <w:rFonts w:ascii="Arial" w:hAnsi="Arial" w:cs="Arial"/>
        </w:rPr>
        <w:t>Additional Information</w:t>
      </w:r>
    </w:p>
    <w:p w14:paraId="673614FC" w14:textId="77777777" w:rsidR="004326BF" w:rsidRPr="004326BF" w:rsidRDefault="004326BF" w:rsidP="00DA6CE3">
      <w:pPr>
        <w:rPr>
          <w:rFonts w:ascii="Arial" w:hAnsi="Arial" w:cs="Arial"/>
        </w:rPr>
      </w:pPr>
    </w:p>
    <w:p w14:paraId="1C4DF8C7" w14:textId="21CAA021" w:rsidR="004326BF" w:rsidRDefault="004326BF" w:rsidP="00C61D97">
      <w:pPr>
        <w:spacing w:line="276" w:lineRule="auto"/>
        <w:jc w:val="both"/>
        <w:rPr>
          <w:rFonts w:ascii="Arial" w:hAnsi="Arial" w:cs="Arial"/>
          <w:b/>
          <w:bCs/>
        </w:rPr>
      </w:pPr>
      <w:r w:rsidRPr="004326BF">
        <w:rPr>
          <w:rFonts w:ascii="Arial" w:hAnsi="Arial" w:cs="Arial"/>
          <w:b/>
          <w:bCs/>
        </w:rPr>
        <w:t xml:space="preserve">Please add any additional information in support of </w:t>
      </w:r>
      <w:r w:rsidR="00B0360A">
        <w:rPr>
          <w:rFonts w:ascii="Arial" w:hAnsi="Arial" w:cs="Arial"/>
          <w:b/>
          <w:bCs/>
        </w:rPr>
        <w:t>your</w:t>
      </w:r>
      <w:r w:rsidRPr="004326BF">
        <w:rPr>
          <w:rFonts w:ascii="Arial" w:hAnsi="Arial" w:cs="Arial"/>
          <w:b/>
          <w:bCs/>
        </w:rPr>
        <w:t xml:space="preserve"> application request:</w:t>
      </w:r>
    </w:p>
    <w:p w14:paraId="1AD6CBFE" w14:textId="675186BF" w:rsidR="00C61D97" w:rsidRDefault="00C61D97" w:rsidP="00C61D97">
      <w:pPr>
        <w:spacing w:line="276" w:lineRule="auto"/>
        <w:jc w:val="both"/>
        <w:rPr>
          <w:rFonts w:ascii="Arial" w:hAnsi="Arial" w:cs="Arial"/>
        </w:rPr>
      </w:pPr>
    </w:p>
    <w:p w14:paraId="3DAB40B4" w14:textId="6DDE01C5" w:rsidR="00130C60" w:rsidRDefault="00130C60" w:rsidP="00C61D97">
      <w:pPr>
        <w:spacing w:line="276" w:lineRule="auto"/>
        <w:jc w:val="both"/>
        <w:rPr>
          <w:rFonts w:ascii="Arial" w:hAnsi="Arial" w:cs="Arial"/>
        </w:rPr>
      </w:pPr>
    </w:p>
    <w:p w14:paraId="78F6CE3C" w14:textId="77777777" w:rsidR="00130C60" w:rsidRPr="006220FE" w:rsidRDefault="00130C60" w:rsidP="00C61D97">
      <w:pPr>
        <w:spacing w:line="276" w:lineRule="auto"/>
        <w:jc w:val="both"/>
        <w:rPr>
          <w:rFonts w:ascii="Arial" w:hAnsi="Arial" w:cs="Arial"/>
        </w:rPr>
      </w:pPr>
    </w:p>
    <w:p w14:paraId="2092571D" w14:textId="2924C270" w:rsidR="00C61D97" w:rsidRPr="006220FE" w:rsidRDefault="00C61D97" w:rsidP="00C61D97">
      <w:pPr>
        <w:spacing w:line="276" w:lineRule="auto"/>
        <w:jc w:val="both"/>
        <w:rPr>
          <w:rFonts w:ascii="Arial" w:hAnsi="Arial" w:cs="Arial"/>
        </w:rPr>
      </w:pPr>
    </w:p>
    <w:p w14:paraId="0244006F" w14:textId="77777777" w:rsidR="00C61D97" w:rsidRPr="006220FE" w:rsidRDefault="00C61D97" w:rsidP="00C61D97">
      <w:pPr>
        <w:spacing w:line="276" w:lineRule="auto"/>
        <w:jc w:val="both"/>
        <w:rPr>
          <w:rFonts w:ascii="Arial" w:hAnsi="Arial" w:cs="Arial"/>
        </w:rPr>
      </w:pPr>
    </w:p>
    <w:p w14:paraId="1BD745D3" w14:textId="33260ED2" w:rsidR="00DA6CE3" w:rsidRPr="00C61D97" w:rsidRDefault="00390676" w:rsidP="00C61D9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DA6CE3" w:rsidRPr="004326B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&amp; Date</w:t>
      </w:r>
    </w:p>
    <w:p w14:paraId="2C9E644F" w14:textId="070AC707" w:rsidR="00DA6CE3" w:rsidRPr="006220FE" w:rsidRDefault="004326BF" w:rsidP="00DA6CE3">
      <w:pPr>
        <w:pStyle w:val="Italic"/>
        <w:rPr>
          <w:rFonts w:ascii="Arial" w:hAnsi="Arial" w:cs="Arial"/>
          <w:i w:val="0"/>
          <w:sz w:val="19"/>
          <w:szCs w:val="19"/>
        </w:rPr>
      </w:pPr>
      <w:r w:rsidRPr="006220FE">
        <w:rPr>
          <w:rFonts w:ascii="Arial" w:hAnsi="Arial" w:cs="Arial"/>
          <w:i w:val="0"/>
          <w:sz w:val="19"/>
          <w:szCs w:val="19"/>
        </w:rPr>
        <w:t>Signature:</w:t>
      </w:r>
    </w:p>
    <w:p w14:paraId="322BE7E1" w14:textId="77777777" w:rsidR="004326BF" w:rsidRPr="006220FE" w:rsidRDefault="004326BF" w:rsidP="00DA6CE3">
      <w:pPr>
        <w:pStyle w:val="Italic"/>
        <w:rPr>
          <w:rFonts w:ascii="Arial" w:hAnsi="Arial" w:cs="Arial"/>
          <w:i w:val="0"/>
          <w:sz w:val="19"/>
          <w:szCs w:val="19"/>
        </w:rPr>
      </w:pPr>
    </w:p>
    <w:p w14:paraId="537B00A4" w14:textId="0C497857" w:rsidR="00DA6CE3" w:rsidRPr="006220FE" w:rsidRDefault="004326BF" w:rsidP="00DA6CE3">
      <w:pPr>
        <w:pStyle w:val="Italic"/>
        <w:rPr>
          <w:rFonts w:ascii="Arial" w:hAnsi="Arial" w:cs="Arial"/>
          <w:i w:val="0"/>
          <w:sz w:val="19"/>
          <w:szCs w:val="19"/>
        </w:rPr>
      </w:pPr>
      <w:r w:rsidRPr="006220FE">
        <w:rPr>
          <w:rFonts w:ascii="Arial" w:hAnsi="Arial" w:cs="Arial"/>
          <w:i w:val="0"/>
          <w:sz w:val="19"/>
          <w:szCs w:val="19"/>
        </w:rPr>
        <w:t>Date:</w:t>
      </w:r>
    </w:p>
    <w:p w14:paraId="09CE4032" w14:textId="77777777" w:rsidR="00DA6CE3" w:rsidRPr="006220FE" w:rsidRDefault="00DA6CE3" w:rsidP="004E34C6">
      <w:pPr>
        <w:pBdr>
          <w:bottom w:val="single" w:sz="6" w:space="1" w:color="auto"/>
        </w:pBdr>
        <w:rPr>
          <w:rFonts w:ascii="Arial" w:hAnsi="Arial" w:cs="Arial"/>
          <w:szCs w:val="19"/>
        </w:rPr>
      </w:pPr>
    </w:p>
    <w:p w14:paraId="061A20C3" w14:textId="77777777" w:rsidR="00152D1F" w:rsidRPr="00B0360A" w:rsidRDefault="00152D1F" w:rsidP="004326BF">
      <w:pPr>
        <w:jc w:val="center"/>
        <w:rPr>
          <w:rFonts w:ascii="Arial" w:hAnsi="Arial" w:cs="Arial"/>
          <w:sz w:val="14"/>
          <w:szCs w:val="14"/>
        </w:rPr>
      </w:pPr>
      <w:bookmarkStart w:id="0" w:name="_Hlk95209550"/>
    </w:p>
    <w:p w14:paraId="7BB54FD0" w14:textId="228538BF" w:rsidR="00DA6CE3" w:rsidRPr="00B0360A" w:rsidRDefault="004326BF" w:rsidP="006A3291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This Application will be considered at the Data Asset and Access Group (DAAG)</w:t>
      </w:r>
      <w:r w:rsidR="00CC3D95" w:rsidRPr="00B0360A">
        <w:rPr>
          <w:rFonts w:ascii="Arial" w:hAnsi="Arial" w:cs="Arial"/>
          <w:i/>
          <w:sz w:val="14"/>
          <w:szCs w:val="14"/>
        </w:rPr>
        <w:t xml:space="preserve"> and/or the C&amp;M </w:t>
      </w:r>
      <w:r w:rsidR="00DE42C0">
        <w:rPr>
          <w:rFonts w:ascii="Arial" w:hAnsi="Arial" w:cs="Arial"/>
          <w:i/>
          <w:sz w:val="14"/>
          <w:szCs w:val="14"/>
        </w:rPr>
        <w:t xml:space="preserve">ICS </w:t>
      </w:r>
      <w:r w:rsidR="00CC3D95" w:rsidRPr="00B0360A">
        <w:rPr>
          <w:rFonts w:ascii="Arial" w:hAnsi="Arial" w:cs="Arial"/>
          <w:i/>
          <w:sz w:val="14"/>
          <w:szCs w:val="14"/>
        </w:rPr>
        <w:t>Information Governance Strategy</w:t>
      </w:r>
      <w:r w:rsidR="000E25D0" w:rsidRPr="00B0360A">
        <w:rPr>
          <w:rFonts w:ascii="Arial" w:hAnsi="Arial" w:cs="Arial"/>
          <w:i/>
          <w:sz w:val="14"/>
          <w:szCs w:val="14"/>
        </w:rPr>
        <w:t xml:space="preserve"> </w:t>
      </w:r>
      <w:r w:rsidR="00DE42C0">
        <w:rPr>
          <w:rFonts w:ascii="Arial" w:hAnsi="Arial" w:cs="Arial"/>
          <w:i/>
          <w:sz w:val="14"/>
          <w:szCs w:val="14"/>
        </w:rPr>
        <w:t>Committee</w:t>
      </w:r>
    </w:p>
    <w:p w14:paraId="59A5E74C" w14:textId="77777777" w:rsidR="005122DE" w:rsidRPr="00B0360A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</w:p>
    <w:p w14:paraId="4CA7326A" w14:textId="2AD839BF" w:rsidR="005122DE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Please return to:</w:t>
      </w:r>
    </w:p>
    <w:p w14:paraId="442C1A25" w14:textId="36163F3A" w:rsidR="00930500" w:rsidRPr="00930500" w:rsidRDefault="00911B2E" w:rsidP="006A3291">
      <w:pPr>
        <w:jc w:val="center"/>
        <w:rPr>
          <w:rStyle w:val="Hyperlink"/>
        </w:rPr>
      </w:pPr>
      <w:hyperlink r:id="rId14" w:history="1">
        <w:r w:rsidR="00930500" w:rsidRPr="00930500">
          <w:rPr>
            <w:rStyle w:val="Hyperlink"/>
            <w:rFonts w:ascii="Arial" w:hAnsi="Arial" w:cs="Arial"/>
            <w:i/>
            <w:sz w:val="14"/>
            <w:szCs w:val="14"/>
          </w:rPr>
          <w:t>cipha@merseycare.nhs.uk</w:t>
        </w:r>
      </w:hyperlink>
    </w:p>
    <w:p w14:paraId="6F42AD03" w14:textId="77777777" w:rsidR="005122DE" w:rsidRPr="00B0360A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</w:p>
    <w:p w14:paraId="4545E440" w14:textId="63DF0F55" w:rsidR="005122DE" w:rsidRPr="00B0360A" w:rsidRDefault="005122DE" w:rsidP="006A3291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For help and support in completing this request form, please contact:</w:t>
      </w:r>
    </w:p>
    <w:p w14:paraId="59CFE80F" w14:textId="77777777" w:rsidR="005122DE" w:rsidRPr="00B0360A" w:rsidRDefault="005122DE" w:rsidP="005122DE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Suzanne Crutchley LLM</w:t>
      </w:r>
    </w:p>
    <w:p w14:paraId="3D4ADF3A" w14:textId="77777777" w:rsidR="00076969" w:rsidRDefault="00076969" w:rsidP="00930500">
      <w:pPr>
        <w:jc w:val="center"/>
        <w:rPr>
          <w:rFonts w:ascii="Arial" w:hAnsi="Arial" w:cs="Arial"/>
          <w:i/>
          <w:sz w:val="14"/>
          <w:szCs w:val="14"/>
        </w:rPr>
      </w:pPr>
      <w:r w:rsidRPr="00076969">
        <w:rPr>
          <w:rFonts w:ascii="Arial" w:hAnsi="Arial" w:cs="Arial"/>
          <w:i/>
          <w:sz w:val="14"/>
          <w:szCs w:val="14"/>
        </w:rPr>
        <w:t>Head of Data Protection &amp; Information Governance / ICS IG Lead</w:t>
      </w:r>
    </w:p>
    <w:p w14:paraId="09CEC1D5" w14:textId="08FF1810" w:rsidR="00930500" w:rsidRPr="00B0360A" w:rsidRDefault="00911B2E" w:rsidP="00930500">
      <w:pPr>
        <w:jc w:val="center"/>
        <w:rPr>
          <w:rFonts w:ascii="Arial" w:hAnsi="Arial" w:cs="Arial"/>
          <w:i/>
          <w:sz w:val="14"/>
          <w:szCs w:val="14"/>
        </w:rPr>
      </w:pPr>
      <w:hyperlink r:id="rId15" w:history="1">
        <w:r w:rsidR="00930500" w:rsidRPr="00E30615">
          <w:rPr>
            <w:rStyle w:val="Hyperlink"/>
            <w:rFonts w:ascii="Arial" w:hAnsi="Arial" w:cs="Arial"/>
            <w:i/>
            <w:sz w:val="14"/>
            <w:szCs w:val="14"/>
          </w:rPr>
          <w:t>Suzanne.Crutchley@miaa.nhs.uk</w:t>
        </w:r>
      </w:hyperlink>
    </w:p>
    <w:p w14:paraId="0CF5FA32" w14:textId="575023FE" w:rsidR="006220FE" w:rsidRDefault="005122DE" w:rsidP="00E308EE">
      <w:pPr>
        <w:jc w:val="center"/>
        <w:rPr>
          <w:rFonts w:ascii="Arial" w:hAnsi="Arial" w:cs="Arial"/>
          <w:i/>
          <w:sz w:val="14"/>
          <w:szCs w:val="14"/>
        </w:rPr>
      </w:pPr>
      <w:r w:rsidRPr="00B0360A">
        <w:rPr>
          <w:rFonts w:ascii="Arial" w:hAnsi="Arial" w:cs="Arial"/>
          <w:i/>
          <w:sz w:val="14"/>
          <w:szCs w:val="14"/>
        </w:rPr>
        <w:t>Tel: 07717 720255</w:t>
      </w:r>
    </w:p>
    <w:bookmarkEnd w:id="0"/>
    <w:p w14:paraId="67074987" w14:textId="77777777" w:rsidR="00911B2E" w:rsidRDefault="00911B2E" w:rsidP="00E308EE">
      <w:pPr>
        <w:jc w:val="center"/>
        <w:rPr>
          <w:rFonts w:ascii="Arial" w:hAnsi="Arial" w:cs="Arial"/>
          <w:i/>
          <w:sz w:val="16"/>
          <w:szCs w:val="16"/>
        </w:rPr>
      </w:pPr>
    </w:p>
    <w:p w14:paraId="189074C5" w14:textId="7B00C15F" w:rsidR="000A3C56" w:rsidRDefault="000A3C56" w:rsidP="00E308EE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3DD47831" w14:textId="77777777" w:rsidR="005B20E1" w:rsidRPr="00F07DB3" w:rsidRDefault="005B20E1" w:rsidP="005B20E1">
      <w:pPr>
        <w:jc w:val="center"/>
        <w:rPr>
          <w:rFonts w:cstheme="minorHAnsi"/>
          <w:b/>
          <w:color w:val="FF0000"/>
          <w:sz w:val="22"/>
          <w:szCs w:val="22"/>
        </w:rPr>
      </w:pPr>
      <w:r w:rsidRPr="00F07DB3">
        <w:rPr>
          <w:rFonts w:cstheme="minorHAnsi"/>
          <w:b/>
          <w:color w:val="FF0000"/>
          <w:sz w:val="22"/>
          <w:szCs w:val="22"/>
        </w:rPr>
        <w:lastRenderedPageBreak/>
        <w:t>For DAAG</w:t>
      </w:r>
      <w:r>
        <w:rPr>
          <w:rFonts w:cstheme="minorHAnsi"/>
          <w:b/>
          <w:color w:val="FF0000"/>
          <w:sz w:val="22"/>
          <w:szCs w:val="22"/>
        </w:rPr>
        <w:t>/IGSC</w:t>
      </w:r>
      <w:r w:rsidRPr="00F07DB3">
        <w:rPr>
          <w:rFonts w:cstheme="minorHAnsi"/>
          <w:b/>
          <w:color w:val="FF0000"/>
          <w:sz w:val="22"/>
          <w:szCs w:val="22"/>
        </w:rPr>
        <w:t xml:space="preserve"> completion only:</w:t>
      </w:r>
    </w:p>
    <w:p w14:paraId="1B13C11A" w14:textId="77777777" w:rsidR="005B20E1" w:rsidRPr="00F07DB3" w:rsidRDefault="005B20E1" w:rsidP="005B20E1">
      <w:pPr>
        <w:jc w:val="center"/>
        <w:rPr>
          <w:rFonts w:cstheme="minorHAnsi"/>
          <w:sz w:val="22"/>
          <w:szCs w:val="22"/>
        </w:rPr>
      </w:pPr>
    </w:p>
    <w:p w14:paraId="5FE3B8FE" w14:textId="77777777" w:rsidR="005B20E1" w:rsidRPr="00F07DB3" w:rsidRDefault="005B20E1" w:rsidP="005B20E1">
      <w:pPr>
        <w:jc w:val="center"/>
        <w:rPr>
          <w:rFonts w:cstheme="minorHAnsi"/>
          <w:b/>
          <w:sz w:val="22"/>
          <w:szCs w:val="22"/>
        </w:rPr>
      </w:pPr>
      <w:r w:rsidRPr="00F07DB3">
        <w:rPr>
          <w:rFonts w:cstheme="minorHAnsi"/>
          <w:b/>
          <w:sz w:val="22"/>
          <w:szCs w:val="22"/>
        </w:rPr>
        <w:t>Triage</w:t>
      </w:r>
      <w:r>
        <w:rPr>
          <w:rFonts w:cstheme="minorHAnsi"/>
          <w:b/>
          <w:sz w:val="22"/>
          <w:szCs w:val="22"/>
        </w:rPr>
        <w:t xml:space="preserve"> &amp; Decision</w:t>
      </w:r>
    </w:p>
    <w:p w14:paraId="3E3CCB1B" w14:textId="77777777" w:rsidR="005B20E1" w:rsidRPr="00390676" w:rsidRDefault="005B20E1" w:rsidP="005B20E1">
      <w:pPr>
        <w:jc w:val="center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4558"/>
      </w:tblGrid>
      <w:tr w:rsidR="005B20E1" w:rsidRPr="00390676" w14:paraId="56CE52A0" w14:textId="77777777" w:rsidTr="00C32C69">
        <w:tc>
          <w:tcPr>
            <w:tcW w:w="5098" w:type="dxa"/>
            <w:shd w:val="clear" w:color="auto" w:fill="D9D9D9" w:themeFill="background1" w:themeFillShade="D9"/>
          </w:tcPr>
          <w:p w14:paraId="3D4894B0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390676">
              <w:rPr>
                <w:rFonts w:eastAsia="Calibri" w:cstheme="minorHAnsi"/>
                <w:b/>
                <w:sz w:val="24"/>
              </w:rPr>
              <w:t>Screening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7D0186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390676">
              <w:rPr>
                <w:rFonts w:eastAsia="Calibri" w:cstheme="minorHAnsi"/>
                <w:b/>
                <w:sz w:val="24"/>
              </w:rPr>
              <w:t>Dates</w:t>
            </w:r>
          </w:p>
        </w:tc>
        <w:tc>
          <w:tcPr>
            <w:tcW w:w="4558" w:type="dxa"/>
            <w:shd w:val="clear" w:color="auto" w:fill="D9D9D9" w:themeFill="background1" w:themeFillShade="D9"/>
          </w:tcPr>
          <w:p w14:paraId="6AB0467F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  <w:r w:rsidRPr="00390676">
              <w:rPr>
                <w:rFonts w:eastAsia="Calibri" w:cstheme="minorHAnsi"/>
                <w:b/>
                <w:sz w:val="24"/>
              </w:rPr>
              <w:t>Comments</w:t>
            </w:r>
          </w:p>
          <w:p w14:paraId="078D67A8" w14:textId="77777777" w:rsidR="005B20E1" w:rsidRPr="00390676" w:rsidRDefault="005B20E1" w:rsidP="00C32C69">
            <w:pPr>
              <w:jc w:val="center"/>
              <w:rPr>
                <w:rFonts w:eastAsia="Calibri" w:cstheme="minorHAnsi"/>
                <w:b/>
                <w:sz w:val="24"/>
              </w:rPr>
            </w:pPr>
          </w:p>
        </w:tc>
      </w:tr>
      <w:tr w:rsidR="005B20E1" w:rsidRPr="00390676" w14:paraId="6C1A2877" w14:textId="77777777" w:rsidTr="00C32C69">
        <w:tc>
          <w:tcPr>
            <w:tcW w:w="5098" w:type="dxa"/>
          </w:tcPr>
          <w:p w14:paraId="44449F9D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Date received Access Request:</w:t>
            </w:r>
          </w:p>
          <w:p w14:paraId="17AC1B8F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AA0867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56112DE2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66080A07" w14:textId="77777777" w:rsidTr="00C32C69">
        <w:tc>
          <w:tcPr>
            <w:tcW w:w="5098" w:type="dxa"/>
          </w:tcPr>
          <w:p w14:paraId="428F569D" w14:textId="77777777" w:rsidR="005B20E1" w:rsidRPr="00D23818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ICS </w:t>
            </w:r>
            <w:r w:rsidRPr="00D23818">
              <w:rPr>
                <w:rFonts w:cstheme="minorHAnsi"/>
                <w:b/>
                <w:sz w:val="22"/>
                <w:szCs w:val="22"/>
              </w:rPr>
              <w:t xml:space="preserve">Caldicott Guardian </w:t>
            </w:r>
            <w:r>
              <w:rPr>
                <w:rFonts w:cstheme="minorHAnsi"/>
                <w:b/>
                <w:sz w:val="22"/>
                <w:szCs w:val="22"/>
              </w:rPr>
              <w:t xml:space="preserve">Triage </w:t>
            </w:r>
            <w:r w:rsidRPr="00D23818">
              <w:rPr>
                <w:rFonts w:cstheme="minorHAnsi"/>
                <w:b/>
                <w:sz w:val="22"/>
                <w:szCs w:val="22"/>
              </w:rPr>
              <w:t>check:</w:t>
            </w:r>
          </w:p>
          <w:p w14:paraId="0FFAA8C5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2937FA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2E554451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Checked by: </w:t>
            </w:r>
          </w:p>
          <w:p w14:paraId="182AB0BE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390676">
              <w:rPr>
                <w:rFonts w:cstheme="minorHAnsi"/>
                <w:sz w:val="18"/>
                <w:szCs w:val="18"/>
              </w:rPr>
              <w:t>Comments:</w:t>
            </w:r>
          </w:p>
          <w:p w14:paraId="38CB3048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24213D3A" w14:textId="77777777" w:rsidTr="00C32C69">
        <w:tc>
          <w:tcPr>
            <w:tcW w:w="5098" w:type="dxa"/>
          </w:tcPr>
          <w:p w14:paraId="5D75A082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ICS </w:t>
            </w:r>
            <w:r w:rsidRPr="00390676">
              <w:rPr>
                <w:rFonts w:cstheme="minorHAnsi"/>
                <w:b/>
                <w:sz w:val="22"/>
                <w:szCs w:val="22"/>
              </w:rPr>
              <w:t>DPO Triage check:</w:t>
            </w:r>
          </w:p>
          <w:p w14:paraId="049B7FA2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5C7C2C9C" w14:textId="77777777" w:rsidR="005B20E1" w:rsidRPr="00390676" w:rsidRDefault="00911B2E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614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Common Law Duty of Confidentiality satisfied</w:t>
            </w:r>
          </w:p>
          <w:p w14:paraId="22C856CF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7AB6F985" w14:textId="77777777" w:rsidR="005B20E1" w:rsidRPr="00390676" w:rsidRDefault="00911B2E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044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</w:t>
            </w:r>
            <w:r w:rsidR="005B20E1">
              <w:rPr>
                <w:rFonts w:cstheme="minorHAnsi"/>
                <w:sz w:val="18"/>
                <w:szCs w:val="18"/>
              </w:rPr>
              <w:t xml:space="preserve">UK </w:t>
            </w:r>
            <w:r w:rsidR="005B20E1" w:rsidRPr="00390676">
              <w:rPr>
                <w:rFonts w:cstheme="minorHAnsi"/>
                <w:sz w:val="18"/>
                <w:szCs w:val="18"/>
              </w:rPr>
              <w:t>GDPR met</w:t>
            </w:r>
            <w:r w:rsidR="005B20E1" w:rsidRPr="00390676">
              <w:rPr>
                <w:rFonts w:cstheme="minorHAnsi"/>
                <w:sz w:val="18"/>
                <w:szCs w:val="18"/>
              </w:rPr>
              <w:cr/>
            </w:r>
          </w:p>
          <w:p w14:paraId="588F579B" w14:textId="77777777" w:rsidR="005B20E1" w:rsidRPr="00390676" w:rsidRDefault="00911B2E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43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DPIA status</w:t>
            </w:r>
          </w:p>
          <w:p w14:paraId="0E20AB8E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linked to existing DPIA</w:t>
            </w:r>
          </w:p>
          <w:p w14:paraId="16621CB0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will require a DPIA</w:t>
            </w:r>
          </w:p>
          <w:p w14:paraId="4CF344F5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DPIA not required</w:t>
            </w:r>
          </w:p>
          <w:p w14:paraId="2BA94D9C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19133503" w14:textId="77777777" w:rsidR="005B20E1" w:rsidRPr="00390676" w:rsidRDefault="00911B2E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4333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Data Sharing Agreement(s) status</w:t>
            </w:r>
          </w:p>
          <w:p w14:paraId="10E577AE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linked to existing DSA</w:t>
            </w:r>
          </w:p>
          <w:p w14:paraId="4E2CFB8B" w14:textId="77777777" w:rsidR="005B20E1" w:rsidRPr="009C052F" w:rsidRDefault="005B20E1" w:rsidP="00C32C69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will require a DSA</w:t>
            </w:r>
          </w:p>
          <w:p w14:paraId="2EBAD937" w14:textId="77777777" w:rsidR="005B20E1" w:rsidRPr="00390676" w:rsidRDefault="005B20E1" w:rsidP="00C32C69">
            <w:pPr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9C052F">
              <w:rPr>
                <w:sz w:val="18"/>
                <w:szCs w:val="18"/>
              </w:rPr>
              <w:t>DSA not required</w:t>
            </w:r>
          </w:p>
          <w:p w14:paraId="512BE507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FE136A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7D3B8320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 xml:space="preserve">Checked by: </w:t>
            </w:r>
          </w:p>
          <w:p w14:paraId="6F22569D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390676">
              <w:rPr>
                <w:rFonts w:cstheme="minorHAnsi"/>
                <w:sz w:val="18"/>
                <w:szCs w:val="18"/>
              </w:rPr>
              <w:t>Comments:</w:t>
            </w:r>
          </w:p>
          <w:p w14:paraId="1361A5C5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6B95022A" w14:textId="77777777" w:rsidTr="00C32C69">
        <w:tc>
          <w:tcPr>
            <w:tcW w:w="5098" w:type="dxa"/>
          </w:tcPr>
          <w:p w14:paraId="2A369890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ICS </w:t>
            </w:r>
            <w:r w:rsidRPr="006F38FC">
              <w:rPr>
                <w:rFonts w:cstheme="minorHAnsi"/>
                <w:b/>
                <w:sz w:val="22"/>
                <w:szCs w:val="22"/>
              </w:rPr>
              <w:t xml:space="preserve">Technical Triage </w:t>
            </w:r>
            <w:r w:rsidRPr="00390676">
              <w:rPr>
                <w:rFonts w:cstheme="minorHAnsi"/>
                <w:b/>
                <w:sz w:val="22"/>
                <w:szCs w:val="22"/>
              </w:rPr>
              <w:t>check:</w:t>
            </w:r>
          </w:p>
          <w:p w14:paraId="0B879286" w14:textId="77777777" w:rsidR="005B20E1" w:rsidRPr="00592D62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6B0CD9B9" w14:textId="77777777" w:rsidR="005B20E1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592D62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592D62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Data compliant with DSCRO/ SUS/ no S.251 is necessary</w:t>
            </w:r>
          </w:p>
          <w:p w14:paraId="67096D24" w14:textId="77777777" w:rsidR="005B20E1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6FACDD4F" w14:textId="77777777" w:rsidR="005B20E1" w:rsidRPr="00390676" w:rsidRDefault="00911B2E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507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 w:rsidRPr="0039067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Alignment to CIPHA</w:t>
            </w:r>
            <w:r w:rsidR="005B20E1">
              <w:rPr>
                <w:rFonts w:cstheme="minorHAnsi"/>
                <w:sz w:val="18"/>
                <w:szCs w:val="18"/>
              </w:rPr>
              <w:t>/S2C/Empower</w:t>
            </w:r>
            <w:r w:rsidR="005B20E1" w:rsidRPr="00390676">
              <w:rPr>
                <w:rFonts w:cstheme="minorHAnsi"/>
                <w:sz w:val="18"/>
                <w:szCs w:val="18"/>
              </w:rPr>
              <w:t xml:space="preserve"> priorities</w:t>
            </w:r>
          </w:p>
          <w:p w14:paraId="55B31ABB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53155BAA" w14:textId="77777777" w:rsidR="005B20E1" w:rsidRDefault="00911B2E" w:rsidP="00C32C69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5173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Benefits articulated</w:t>
            </w:r>
          </w:p>
          <w:p w14:paraId="756A5987" w14:textId="77777777" w:rsidR="005B20E1" w:rsidRDefault="005B20E1" w:rsidP="00C32C69">
            <w:pPr>
              <w:rPr>
                <w:rFonts w:cstheme="minorHAnsi"/>
                <w:sz w:val="18"/>
                <w:szCs w:val="18"/>
              </w:rPr>
            </w:pPr>
          </w:p>
          <w:p w14:paraId="0BF988E8" w14:textId="77777777" w:rsidR="005B20E1" w:rsidRDefault="00911B2E" w:rsidP="00C32C6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687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E1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5B20E1" w:rsidRPr="00390676">
              <w:rPr>
                <w:rFonts w:cstheme="minorHAnsi"/>
                <w:sz w:val="18"/>
                <w:szCs w:val="18"/>
              </w:rPr>
              <w:t xml:space="preserve"> </w:t>
            </w:r>
            <w:r w:rsidR="005B20E1" w:rsidRPr="009C052F">
              <w:rPr>
                <w:sz w:val="18"/>
                <w:szCs w:val="18"/>
              </w:rPr>
              <w:t>Data flow mapped and understood</w:t>
            </w:r>
          </w:p>
          <w:p w14:paraId="7F05DF4E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F54A7ED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0DBAFADB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Checked by: </w:t>
            </w:r>
          </w:p>
          <w:p w14:paraId="5936492C" w14:textId="77777777" w:rsidR="005B20E1" w:rsidRPr="00390676" w:rsidRDefault="005B20E1" w:rsidP="00C32C69">
            <w:pPr>
              <w:rPr>
                <w:rFonts w:cstheme="minorHAnsi"/>
                <w:sz w:val="18"/>
                <w:szCs w:val="18"/>
              </w:rPr>
            </w:pPr>
            <w:r w:rsidRPr="00390676">
              <w:rPr>
                <w:rFonts w:cstheme="minorHAnsi"/>
                <w:sz w:val="18"/>
                <w:szCs w:val="18"/>
              </w:rPr>
              <w:t>Comments:</w:t>
            </w:r>
          </w:p>
          <w:p w14:paraId="12A1FDDF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2AB971A6" w14:textId="77777777" w:rsidTr="00C32C69">
        <w:tc>
          <w:tcPr>
            <w:tcW w:w="5098" w:type="dxa"/>
          </w:tcPr>
          <w:p w14:paraId="4E810143" w14:textId="77777777" w:rsidR="005B20E1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Agenda item for DAAG</w:t>
            </w:r>
            <w:r>
              <w:rPr>
                <w:rFonts w:cstheme="minorHAnsi"/>
                <w:sz w:val="22"/>
                <w:szCs w:val="22"/>
              </w:rPr>
              <w:t>/IGSC</w:t>
            </w:r>
            <w:r w:rsidRPr="00390676">
              <w:rPr>
                <w:rFonts w:cstheme="minorHAnsi"/>
                <w:sz w:val="22"/>
                <w:szCs w:val="22"/>
              </w:rPr>
              <w:t xml:space="preserve"> Meeting on:</w:t>
            </w:r>
          </w:p>
          <w:p w14:paraId="461A58DB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BCFAA83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68CD6570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419C7D60" w14:textId="77777777" w:rsidTr="00C32C69">
        <w:tc>
          <w:tcPr>
            <w:tcW w:w="5098" w:type="dxa"/>
          </w:tcPr>
          <w:p w14:paraId="2749BFBA" w14:textId="77777777" w:rsidR="005B20E1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DAAG</w:t>
            </w:r>
            <w:r>
              <w:rPr>
                <w:rFonts w:cstheme="minorHAnsi"/>
                <w:sz w:val="22"/>
                <w:szCs w:val="22"/>
              </w:rPr>
              <w:t>/IGSC</w:t>
            </w:r>
            <w:r w:rsidRPr="00390676">
              <w:rPr>
                <w:rFonts w:cstheme="minorHAnsi"/>
                <w:sz w:val="22"/>
                <w:szCs w:val="22"/>
              </w:rPr>
              <w:t xml:space="preserve"> Meeting decision:</w:t>
            </w:r>
          </w:p>
          <w:p w14:paraId="534D14EA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2846C0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572F033F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74B976AC" w14:textId="77777777" w:rsidTr="00C32C69">
        <w:tc>
          <w:tcPr>
            <w:tcW w:w="5098" w:type="dxa"/>
          </w:tcPr>
          <w:p w14:paraId="2B829E86" w14:textId="77777777" w:rsidR="005B20E1" w:rsidRDefault="005B20E1" w:rsidP="00C32C69">
            <w:pPr>
              <w:rPr>
                <w:rFonts w:cstheme="minorHAnsi"/>
                <w:sz w:val="22"/>
                <w:szCs w:val="22"/>
              </w:rPr>
            </w:pPr>
            <w:r w:rsidRPr="00390676">
              <w:rPr>
                <w:rFonts w:cstheme="minorHAnsi"/>
                <w:sz w:val="22"/>
                <w:szCs w:val="22"/>
              </w:rPr>
              <w:t>Any further requirements made:</w:t>
            </w:r>
          </w:p>
          <w:p w14:paraId="4D083B91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E20F0E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2E685CB6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B20E1" w:rsidRPr="00390676" w14:paraId="3A96D9CC" w14:textId="77777777" w:rsidTr="00C32C69">
        <w:tc>
          <w:tcPr>
            <w:tcW w:w="5098" w:type="dxa"/>
          </w:tcPr>
          <w:p w14:paraId="0A0AAC68" w14:textId="77777777" w:rsidR="005B20E1" w:rsidRDefault="005B20E1" w:rsidP="00C32C6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220FE">
              <w:rPr>
                <w:rFonts w:cstheme="minorHAnsi"/>
                <w:b/>
                <w:bCs/>
                <w:sz w:val="22"/>
                <w:szCs w:val="22"/>
              </w:rPr>
              <w:t>Final outcome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6220FE">
              <w:rPr>
                <w:rFonts w:cstheme="minorHAnsi"/>
                <w:b/>
                <w:bCs/>
                <w:sz w:val="22"/>
                <w:szCs w:val="22"/>
              </w:rPr>
              <w:t>/ decision</w:t>
            </w:r>
          </w:p>
          <w:p w14:paraId="5684D870" w14:textId="77777777" w:rsidR="005B20E1" w:rsidRPr="009100A8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70258B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58" w:type="dxa"/>
          </w:tcPr>
          <w:p w14:paraId="065D0BB5" w14:textId="77777777" w:rsidR="005B20E1" w:rsidRPr="00390676" w:rsidRDefault="005B20E1" w:rsidP="00C32C6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82E460B" w14:textId="77777777" w:rsidR="005B20E1" w:rsidRPr="00F62239" w:rsidRDefault="005B20E1" w:rsidP="005B20E1">
      <w:pPr>
        <w:rPr>
          <w:rFonts w:cstheme="minorHAnsi"/>
          <w:sz w:val="16"/>
          <w:szCs w:val="16"/>
        </w:rPr>
      </w:pPr>
    </w:p>
    <w:p w14:paraId="3241F328" w14:textId="77777777" w:rsidR="005B20E1" w:rsidRPr="00DE42C0" w:rsidRDefault="005B20E1" w:rsidP="005B20E1">
      <w:pPr>
        <w:rPr>
          <w:rFonts w:cstheme="minorHAnsi"/>
          <w:sz w:val="20"/>
          <w:szCs w:val="20"/>
        </w:rPr>
      </w:pPr>
      <w:r w:rsidRPr="00836750">
        <w:rPr>
          <w:rFonts w:cstheme="minorHAnsi"/>
          <w:b/>
          <w:bCs/>
          <w:sz w:val="22"/>
          <w:szCs w:val="22"/>
        </w:rPr>
        <w:t>Version Control</w:t>
      </w:r>
      <w:r>
        <w:rPr>
          <w:rFonts w:cstheme="minorHAnsi"/>
          <w:sz w:val="22"/>
          <w:szCs w:val="22"/>
        </w:rPr>
        <w:t xml:space="preserve"> </w:t>
      </w:r>
      <w:r w:rsidRPr="00DE42C0">
        <w:rPr>
          <w:rFonts w:cstheme="minorHAnsi"/>
          <w:sz w:val="20"/>
          <w:szCs w:val="20"/>
        </w:rPr>
        <w:t>(amend &amp; update as appropriate)</w:t>
      </w:r>
    </w:p>
    <w:p w14:paraId="271A133C" w14:textId="77777777" w:rsidR="005B20E1" w:rsidRPr="00F62239" w:rsidRDefault="005B20E1" w:rsidP="005B20E1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B20E1" w:rsidRPr="00390676" w14:paraId="60DEDA7A" w14:textId="77777777" w:rsidTr="00C32C69">
        <w:tc>
          <w:tcPr>
            <w:tcW w:w="3596" w:type="dxa"/>
            <w:shd w:val="clear" w:color="auto" w:fill="D9D9D9" w:themeFill="background1" w:themeFillShade="D9"/>
          </w:tcPr>
          <w:p w14:paraId="2E60A623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>Version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4CD24F2D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>Stage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3B344F9C" w14:textId="77777777" w:rsidR="005B20E1" w:rsidRPr="00390676" w:rsidRDefault="005B20E1" w:rsidP="00C32C69">
            <w:pPr>
              <w:rPr>
                <w:rFonts w:cstheme="minorHAnsi"/>
                <w:b/>
                <w:sz w:val="22"/>
                <w:szCs w:val="22"/>
              </w:rPr>
            </w:pPr>
            <w:r w:rsidRPr="00390676">
              <w:rPr>
                <w:rFonts w:cstheme="minorHAnsi"/>
                <w:b/>
                <w:sz w:val="22"/>
                <w:szCs w:val="22"/>
              </w:rPr>
              <w:t>Date</w:t>
            </w:r>
          </w:p>
        </w:tc>
      </w:tr>
      <w:tr w:rsidR="005B20E1" w:rsidRPr="00390676" w14:paraId="0E2E3BED" w14:textId="77777777" w:rsidTr="00C32C69">
        <w:tc>
          <w:tcPr>
            <w:tcW w:w="3596" w:type="dxa"/>
          </w:tcPr>
          <w:p w14:paraId="60706D1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0.1 draft</w:t>
            </w:r>
          </w:p>
        </w:tc>
        <w:tc>
          <w:tcPr>
            <w:tcW w:w="3597" w:type="dxa"/>
          </w:tcPr>
          <w:p w14:paraId="5416AF80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Initial submission</w:t>
            </w:r>
          </w:p>
        </w:tc>
        <w:tc>
          <w:tcPr>
            <w:tcW w:w="3597" w:type="dxa"/>
          </w:tcPr>
          <w:p w14:paraId="0557A3A9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3603AB50" w14:textId="77777777" w:rsidTr="00C32C69">
        <w:tc>
          <w:tcPr>
            <w:tcW w:w="3596" w:type="dxa"/>
          </w:tcPr>
          <w:p w14:paraId="1EBDA90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</w:tcPr>
          <w:p w14:paraId="6D0B02CE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CG Triage</w:t>
            </w:r>
          </w:p>
        </w:tc>
        <w:tc>
          <w:tcPr>
            <w:tcW w:w="3597" w:type="dxa"/>
          </w:tcPr>
          <w:p w14:paraId="5A7783AF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74AD2DA9" w14:textId="77777777" w:rsidTr="00C32C69">
        <w:tc>
          <w:tcPr>
            <w:tcW w:w="3596" w:type="dxa"/>
          </w:tcPr>
          <w:p w14:paraId="45CFF4A1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</w:tcPr>
          <w:p w14:paraId="55E892CA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DPO Triage</w:t>
            </w:r>
          </w:p>
        </w:tc>
        <w:tc>
          <w:tcPr>
            <w:tcW w:w="3597" w:type="dxa"/>
          </w:tcPr>
          <w:p w14:paraId="5654221A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13E3FA72" w14:textId="77777777" w:rsidTr="00C32C69">
        <w:tc>
          <w:tcPr>
            <w:tcW w:w="3596" w:type="dxa"/>
          </w:tcPr>
          <w:p w14:paraId="32BDB404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</w:tcPr>
          <w:p w14:paraId="32AFCE9A" w14:textId="77777777" w:rsidR="005B20E1" w:rsidRPr="00F62239" w:rsidRDefault="005B20E1" w:rsidP="00C32C69">
            <w:pPr>
              <w:rPr>
                <w:rFonts w:cstheme="minorHAnsi"/>
                <w:bCs/>
                <w:sz w:val="20"/>
                <w:szCs w:val="20"/>
              </w:rPr>
            </w:pPr>
            <w:r w:rsidRPr="00F62239">
              <w:rPr>
                <w:rFonts w:cstheme="minorHAnsi"/>
                <w:bCs/>
                <w:sz w:val="20"/>
                <w:szCs w:val="20"/>
              </w:rPr>
              <w:t>Technical Triage</w:t>
            </w:r>
          </w:p>
        </w:tc>
        <w:tc>
          <w:tcPr>
            <w:tcW w:w="3597" w:type="dxa"/>
          </w:tcPr>
          <w:p w14:paraId="1D95B8E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567BECA7" w14:textId="77777777" w:rsidTr="00C32C69">
        <w:tc>
          <w:tcPr>
            <w:tcW w:w="3596" w:type="dxa"/>
          </w:tcPr>
          <w:p w14:paraId="2C0BB08C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631F0C">
              <w:rPr>
                <w:rFonts w:cstheme="minorHAnsi"/>
                <w:sz w:val="20"/>
                <w:szCs w:val="20"/>
              </w:rPr>
              <w:t>0.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631F0C">
              <w:rPr>
                <w:rFonts w:cstheme="minorHAnsi"/>
                <w:sz w:val="20"/>
                <w:szCs w:val="20"/>
              </w:rPr>
              <w:t xml:space="preserve"> draft</w:t>
            </w:r>
          </w:p>
        </w:tc>
        <w:tc>
          <w:tcPr>
            <w:tcW w:w="3597" w:type="dxa"/>
          </w:tcPr>
          <w:p w14:paraId="5780A920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Decision</w:t>
            </w:r>
          </w:p>
        </w:tc>
        <w:tc>
          <w:tcPr>
            <w:tcW w:w="3597" w:type="dxa"/>
          </w:tcPr>
          <w:p w14:paraId="7DE5084A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20E1" w:rsidRPr="00390676" w14:paraId="41AEC517" w14:textId="77777777" w:rsidTr="00C32C69">
        <w:tc>
          <w:tcPr>
            <w:tcW w:w="3596" w:type="dxa"/>
          </w:tcPr>
          <w:p w14:paraId="6B32A08D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F62239">
              <w:rPr>
                <w:rFonts w:cstheme="minorHAnsi"/>
                <w:sz w:val="20"/>
                <w:szCs w:val="20"/>
              </w:rPr>
              <w:t xml:space="preserve"> final </w:t>
            </w:r>
          </w:p>
        </w:tc>
        <w:tc>
          <w:tcPr>
            <w:tcW w:w="3597" w:type="dxa"/>
          </w:tcPr>
          <w:p w14:paraId="104631EB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  <w:r w:rsidRPr="00F62239">
              <w:rPr>
                <w:rFonts w:cstheme="minorHAnsi"/>
                <w:sz w:val="20"/>
                <w:szCs w:val="20"/>
              </w:rPr>
              <w:t>Final Decision</w:t>
            </w:r>
          </w:p>
        </w:tc>
        <w:tc>
          <w:tcPr>
            <w:tcW w:w="3597" w:type="dxa"/>
          </w:tcPr>
          <w:p w14:paraId="6FF5BF0A" w14:textId="77777777" w:rsidR="005B20E1" w:rsidRPr="00F62239" w:rsidRDefault="005B20E1" w:rsidP="00C32C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8CBD0E7" w14:textId="77777777" w:rsidR="005B20E1" w:rsidRDefault="005B20E1" w:rsidP="005B20E1">
      <w:pPr>
        <w:rPr>
          <w:rFonts w:cstheme="minorHAnsi"/>
          <w:sz w:val="16"/>
          <w:szCs w:val="16"/>
        </w:rPr>
      </w:pPr>
    </w:p>
    <w:p w14:paraId="5E798C5C" w14:textId="2F9C5BC2" w:rsidR="00105DCA" w:rsidRDefault="005B20E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32860182" w14:textId="1D54D574" w:rsidR="001D6BD3" w:rsidRDefault="001D6BD3" w:rsidP="001D6BD3">
      <w:pPr>
        <w:rPr>
          <w:rFonts w:ascii="Arial" w:hAnsi="Arial" w:cs="Arial"/>
          <w:b/>
          <w:bCs/>
        </w:rPr>
      </w:pPr>
      <w:r w:rsidRPr="00FE2278">
        <w:rPr>
          <w:rFonts w:ascii="Arial" w:hAnsi="Arial" w:cs="Arial"/>
          <w:b/>
          <w:bCs/>
        </w:rPr>
        <w:lastRenderedPageBreak/>
        <w:t xml:space="preserve">DAAG application </w:t>
      </w:r>
      <w:r>
        <w:rPr>
          <w:rFonts w:ascii="Arial" w:hAnsi="Arial" w:cs="Arial"/>
          <w:b/>
          <w:bCs/>
        </w:rPr>
        <w:t>timelines</w:t>
      </w:r>
      <w:r w:rsidRPr="00FE2278">
        <w:rPr>
          <w:rFonts w:ascii="Arial" w:hAnsi="Arial" w:cs="Arial"/>
          <w:b/>
          <w:bCs/>
        </w:rPr>
        <w:t xml:space="preserve"> </w:t>
      </w:r>
      <w:r w:rsidR="007D526D">
        <w:rPr>
          <w:rFonts w:ascii="Arial" w:hAnsi="Arial" w:cs="Arial"/>
          <w:b/>
          <w:bCs/>
        </w:rPr>
        <w:t xml:space="preserve">April </w:t>
      </w:r>
      <w:r w:rsidRPr="00FE2278">
        <w:rPr>
          <w:rFonts w:ascii="Arial" w:hAnsi="Arial" w:cs="Arial"/>
          <w:b/>
          <w:bCs/>
        </w:rPr>
        <w:t xml:space="preserve">2022 to </w:t>
      </w:r>
      <w:r w:rsidR="007D526D">
        <w:rPr>
          <w:rFonts w:ascii="Arial" w:hAnsi="Arial" w:cs="Arial"/>
          <w:b/>
          <w:bCs/>
        </w:rPr>
        <w:t xml:space="preserve">September </w:t>
      </w:r>
      <w:r w:rsidRPr="00FE2278">
        <w:rPr>
          <w:rFonts w:ascii="Arial" w:hAnsi="Arial" w:cs="Arial"/>
          <w:b/>
          <w:bCs/>
        </w:rPr>
        <w:t>2022</w:t>
      </w:r>
    </w:p>
    <w:p w14:paraId="69AF39BD" w14:textId="08EEABD5" w:rsidR="001D6BD3" w:rsidRDefault="008E1FFF" w:rsidP="001D6BD3">
      <w:pPr>
        <w:rPr>
          <w:rFonts w:ascii="Arial" w:hAnsi="Arial" w:cs="Arial"/>
          <w:b/>
          <w:bCs/>
        </w:rPr>
      </w:pPr>
      <w:r w:rsidRPr="008E1FFF">
        <w:rPr>
          <w:noProof/>
        </w:rPr>
        <w:drawing>
          <wp:inline distT="0" distB="0" distL="0" distR="0" wp14:anchorId="6E412972" wp14:editId="62BB77D1">
            <wp:extent cx="7052310" cy="66395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663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8150" w14:textId="7F40604D" w:rsidR="001D6BD3" w:rsidRPr="00FE2278" w:rsidRDefault="001D6BD3" w:rsidP="001D6BD3">
      <w:pPr>
        <w:rPr>
          <w:b/>
          <w:bCs/>
        </w:rPr>
      </w:pPr>
    </w:p>
    <w:p w14:paraId="3B121C5F" w14:textId="77777777" w:rsidR="001D6BD3" w:rsidRPr="00F62239" w:rsidRDefault="001D6BD3">
      <w:pPr>
        <w:rPr>
          <w:rFonts w:cstheme="minorHAnsi"/>
          <w:sz w:val="16"/>
          <w:szCs w:val="16"/>
        </w:rPr>
      </w:pPr>
    </w:p>
    <w:sectPr w:rsidR="001D6BD3" w:rsidRPr="00F62239" w:rsidSect="00DA140C">
      <w:footerReference w:type="default" r:id="rId17"/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E93F" w14:textId="77777777" w:rsidR="00787FC1" w:rsidRDefault="00787FC1" w:rsidP="00176E67">
      <w:r>
        <w:separator/>
      </w:r>
    </w:p>
  </w:endnote>
  <w:endnote w:type="continuationSeparator" w:id="0">
    <w:p w14:paraId="11D178DD" w14:textId="77777777" w:rsidR="00787FC1" w:rsidRDefault="00787FC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448D0CE" w14:textId="6D8A9E21" w:rsidR="008C165E" w:rsidRPr="008C165E" w:rsidRDefault="00C8155B" w:rsidP="00152D1F">
        <w:pPr>
          <w:pStyle w:val="Footer"/>
          <w:jc w:val="right"/>
          <w:rPr>
            <w:noProof/>
            <w:sz w:val="16"/>
            <w:szCs w:val="16"/>
          </w:rPr>
        </w:pPr>
        <w:r w:rsidRPr="008C165E">
          <w:rPr>
            <w:noProof/>
            <w:sz w:val="16"/>
            <w:szCs w:val="16"/>
          </w:rPr>
          <w:fldChar w:fldCharType="begin"/>
        </w:r>
        <w:r w:rsidRPr="008C165E">
          <w:rPr>
            <w:noProof/>
            <w:sz w:val="16"/>
            <w:szCs w:val="16"/>
          </w:rPr>
          <w:instrText xml:space="preserve"> PAGE   \* MERGEFORMAT </w:instrText>
        </w:r>
        <w:r w:rsidRPr="008C165E">
          <w:rPr>
            <w:noProof/>
            <w:sz w:val="16"/>
            <w:szCs w:val="16"/>
          </w:rPr>
          <w:fldChar w:fldCharType="separate"/>
        </w:r>
        <w:r w:rsidR="005122DE">
          <w:rPr>
            <w:noProof/>
            <w:sz w:val="16"/>
            <w:szCs w:val="16"/>
          </w:rPr>
          <w:t>1</w:t>
        </w:r>
        <w:r w:rsidRPr="008C165E">
          <w:rPr>
            <w:noProof/>
            <w:sz w:val="16"/>
            <w:szCs w:val="16"/>
          </w:rPr>
          <w:fldChar w:fldCharType="end"/>
        </w:r>
      </w:p>
      <w:p w14:paraId="3F65CA9B" w14:textId="777407C9" w:rsidR="00176E67" w:rsidRPr="008C165E" w:rsidRDefault="00283104" w:rsidP="008C165E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DSR000</w:t>
        </w:r>
        <w:r w:rsidR="00665F54">
          <w:rPr>
            <w:sz w:val="16"/>
            <w:szCs w:val="16"/>
          </w:rPr>
          <w:t>_DARF</w:t>
        </w:r>
        <w:proofErr w:type="gramStart"/>
        <w:r w:rsidR="00AC6240">
          <w:rPr>
            <w:sz w:val="16"/>
            <w:szCs w:val="16"/>
          </w:rPr>
          <w:t>_</w:t>
        </w:r>
        <w:r w:rsidR="00665F54">
          <w:rPr>
            <w:sz w:val="16"/>
            <w:szCs w:val="16"/>
          </w:rPr>
          <w:t>(</w:t>
        </w:r>
        <w:proofErr w:type="gramEnd"/>
        <w:r w:rsidR="00665F54">
          <w:rPr>
            <w:sz w:val="16"/>
            <w:szCs w:val="16"/>
          </w:rPr>
          <w:t>Project name)</w:t>
        </w:r>
        <w:r w:rsidR="00AD724C">
          <w:rPr>
            <w:sz w:val="16"/>
            <w:szCs w:val="16"/>
          </w:rPr>
          <w:t xml:space="preserve"> Template</w:t>
        </w:r>
        <w:r w:rsidR="00665F54">
          <w:rPr>
            <w:sz w:val="16"/>
            <w:szCs w:val="16"/>
          </w:rPr>
          <w:t xml:space="preserve"> v0</w:t>
        </w:r>
        <w:r w:rsidR="007101F1">
          <w:rPr>
            <w:sz w:val="16"/>
            <w:szCs w:val="16"/>
          </w:rPr>
          <w:t>.</w:t>
        </w:r>
        <w:r w:rsidR="00130C60">
          <w:rPr>
            <w:sz w:val="16"/>
            <w:szCs w:val="16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2596" w14:textId="77777777" w:rsidR="00787FC1" w:rsidRDefault="00787FC1" w:rsidP="00176E67">
      <w:r>
        <w:separator/>
      </w:r>
    </w:p>
  </w:footnote>
  <w:footnote w:type="continuationSeparator" w:id="0">
    <w:p w14:paraId="052F8423" w14:textId="77777777" w:rsidR="00787FC1" w:rsidRDefault="00787FC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74B4"/>
    <w:multiLevelType w:val="hybridMultilevel"/>
    <w:tmpl w:val="C608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45207"/>
    <w:multiLevelType w:val="hybridMultilevel"/>
    <w:tmpl w:val="F222CAC0"/>
    <w:lvl w:ilvl="0" w:tplc="3B907C1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B6FBC"/>
    <w:multiLevelType w:val="hybridMultilevel"/>
    <w:tmpl w:val="7AA8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36D88"/>
    <w:multiLevelType w:val="hybridMultilevel"/>
    <w:tmpl w:val="6EA885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97B4B"/>
    <w:multiLevelType w:val="hybridMultilevel"/>
    <w:tmpl w:val="70B6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30D2C"/>
    <w:multiLevelType w:val="hybridMultilevel"/>
    <w:tmpl w:val="F8AEF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71C88"/>
    <w:multiLevelType w:val="hybridMultilevel"/>
    <w:tmpl w:val="718A1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721D5"/>
    <w:multiLevelType w:val="hybridMultilevel"/>
    <w:tmpl w:val="7BACE2B4"/>
    <w:lvl w:ilvl="0" w:tplc="3B907C1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F6A36"/>
    <w:multiLevelType w:val="hybridMultilevel"/>
    <w:tmpl w:val="CC349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7CDF"/>
    <w:multiLevelType w:val="hybridMultilevel"/>
    <w:tmpl w:val="74BE3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81AA9"/>
    <w:multiLevelType w:val="hybridMultilevel"/>
    <w:tmpl w:val="1768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7"/>
  </w:num>
  <w:num w:numId="14">
    <w:abstractNumId w:val="11"/>
  </w:num>
  <w:num w:numId="15">
    <w:abstractNumId w:val="18"/>
  </w:num>
  <w:num w:numId="16">
    <w:abstractNumId w:val="15"/>
  </w:num>
  <w:num w:numId="17">
    <w:abstractNumId w:val="10"/>
  </w:num>
  <w:num w:numId="18">
    <w:abstractNumId w:val="14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D3"/>
    <w:rsid w:val="000004F4"/>
    <w:rsid w:val="00000E16"/>
    <w:rsid w:val="00006D74"/>
    <w:rsid w:val="000071F7"/>
    <w:rsid w:val="00010B00"/>
    <w:rsid w:val="0002217B"/>
    <w:rsid w:val="0002798A"/>
    <w:rsid w:val="00057A31"/>
    <w:rsid w:val="00075D23"/>
    <w:rsid w:val="00076969"/>
    <w:rsid w:val="00083002"/>
    <w:rsid w:val="0008479F"/>
    <w:rsid w:val="00087B85"/>
    <w:rsid w:val="00090969"/>
    <w:rsid w:val="000A01F1"/>
    <w:rsid w:val="000A3C56"/>
    <w:rsid w:val="000A78A3"/>
    <w:rsid w:val="000C1163"/>
    <w:rsid w:val="000C797A"/>
    <w:rsid w:val="000C7D5F"/>
    <w:rsid w:val="000D2539"/>
    <w:rsid w:val="000D2BB8"/>
    <w:rsid w:val="000D41B8"/>
    <w:rsid w:val="000D74D1"/>
    <w:rsid w:val="000E25D0"/>
    <w:rsid w:val="000F2DF4"/>
    <w:rsid w:val="000F6783"/>
    <w:rsid w:val="00105DCA"/>
    <w:rsid w:val="0010698A"/>
    <w:rsid w:val="00120C95"/>
    <w:rsid w:val="00130C60"/>
    <w:rsid w:val="0014663E"/>
    <w:rsid w:val="00152D1F"/>
    <w:rsid w:val="001532E1"/>
    <w:rsid w:val="001561EB"/>
    <w:rsid w:val="00176E67"/>
    <w:rsid w:val="00180664"/>
    <w:rsid w:val="001903F7"/>
    <w:rsid w:val="00191259"/>
    <w:rsid w:val="0019395E"/>
    <w:rsid w:val="001A32CA"/>
    <w:rsid w:val="001B11FE"/>
    <w:rsid w:val="001C5B50"/>
    <w:rsid w:val="001D6B76"/>
    <w:rsid w:val="001D6BD3"/>
    <w:rsid w:val="00207FB5"/>
    <w:rsid w:val="00211828"/>
    <w:rsid w:val="00236840"/>
    <w:rsid w:val="00243582"/>
    <w:rsid w:val="00244953"/>
    <w:rsid w:val="00250014"/>
    <w:rsid w:val="00266150"/>
    <w:rsid w:val="00267BD3"/>
    <w:rsid w:val="00275BB5"/>
    <w:rsid w:val="00283104"/>
    <w:rsid w:val="00283C83"/>
    <w:rsid w:val="00286F6A"/>
    <w:rsid w:val="00291186"/>
    <w:rsid w:val="00291C8C"/>
    <w:rsid w:val="002A1ECE"/>
    <w:rsid w:val="002A2510"/>
    <w:rsid w:val="002A6FA9"/>
    <w:rsid w:val="002B4D1D"/>
    <w:rsid w:val="002B5528"/>
    <w:rsid w:val="002C10B1"/>
    <w:rsid w:val="002D222A"/>
    <w:rsid w:val="002D325A"/>
    <w:rsid w:val="002F0DE0"/>
    <w:rsid w:val="002F4F1E"/>
    <w:rsid w:val="003076FD"/>
    <w:rsid w:val="00314D2D"/>
    <w:rsid w:val="00317005"/>
    <w:rsid w:val="00326910"/>
    <w:rsid w:val="00330050"/>
    <w:rsid w:val="00335259"/>
    <w:rsid w:val="00336905"/>
    <w:rsid w:val="00342C08"/>
    <w:rsid w:val="003445BC"/>
    <w:rsid w:val="00345134"/>
    <w:rsid w:val="003463D3"/>
    <w:rsid w:val="00390676"/>
    <w:rsid w:val="003929F1"/>
    <w:rsid w:val="003A1B63"/>
    <w:rsid w:val="003A41A1"/>
    <w:rsid w:val="003A6638"/>
    <w:rsid w:val="003B2326"/>
    <w:rsid w:val="003F46A5"/>
    <w:rsid w:val="00400251"/>
    <w:rsid w:val="00400C6D"/>
    <w:rsid w:val="00402906"/>
    <w:rsid w:val="004326BF"/>
    <w:rsid w:val="00437ED0"/>
    <w:rsid w:val="00440CD8"/>
    <w:rsid w:val="00443837"/>
    <w:rsid w:val="004448EA"/>
    <w:rsid w:val="00447DAA"/>
    <w:rsid w:val="00450F66"/>
    <w:rsid w:val="00455A1C"/>
    <w:rsid w:val="00461739"/>
    <w:rsid w:val="00467865"/>
    <w:rsid w:val="00475DB2"/>
    <w:rsid w:val="00476A2F"/>
    <w:rsid w:val="0048685F"/>
    <w:rsid w:val="00490804"/>
    <w:rsid w:val="004A1437"/>
    <w:rsid w:val="004A16CB"/>
    <w:rsid w:val="004A4198"/>
    <w:rsid w:val="004A4296"/>
    <w:rsid w:val="004A51B7"/>
    <w:rsid w:val="004A54EA"/>
    <w:rsid w:val="004A73FD"/>
    <w:rsid w:val="004B0578"/>
    <w:rsid w:val="004E34C6"/>
    <w:rsid w:val="004F6145"/>
    <w:rsid w:val="004F62AD"/>
    <w:rsid w:val="00501AE8"/>
    <w:rsid w:val="00504B65"/>
    <w:rsid w:val="005114CE"/>
    <w:rsid w:val="005122DE"/>
    <w:rsid w:val="0052122B"/>
    <w:rsid w:val="005301B1"/>
    <w:rsid w:val="0055250B"/>
    <w:rsid w:val="005557F6"/>
    <w:rsid w:val="00563778"/>
    <w:rsid w:val="00576E19"/>
    <w:rsid w:val="00591C9E"/>
    <w:rsid w:val="005B20E1"/>
    <w:rsid w:val="005B4AE2"/>
    <w:rsid w:val="005D6ADB"/>
    <w:rsid w:val="005E63CC"/>
    <w:rsid w:val="005F1509"/>
    <w:rsid w:val="005F6E87"/>
    <w:rsid w:val="00601235"/>
    <w:rsid w:val="00602863"/>
    <w:rsid w:val="00607829"/>
    <w:rsid w:val="00607FED"/>
    <w:rsid w:val="00613129"/>
    <w:rsid w:val="00617A6A"/>
    <w:rsid w:val="00617C65"/>
    <w:rsid w:val="006220FE"/>
    <w:rsid w:val="00631F0C"/>
    <w:rsid w:val="0063459A"/>
    <w:rsid w:val="006422A3"/>
    <w:rsid w:val="00644E4F"/>
    <w:rsid w:val="0066126B"/>
    <w:rsid w:val="00663D0F"/>
    <w:rsid w:val="00665F54"/>
    <w:rsid w:val="00682C69"/>
    <w:rsid w:val="006A3291"/>
    <w:rsid w:val="006B0DF6"/>
    <w:rsid w:val="006B1973"/>
    <w:rsid w:val="006D2635"/>
    <w:rsid w:val="006D779C"/>
    <w:rsid w:val="006E4F63"/>
    <w:rsid w:val="006E729E"/>
    <w:rsid w:val="006F38FC"/>
    <w:rsid w:val="00702620"/>
    <w:rsid w:val="007101F1"/>
    <w:rsid w:val="00711CFD"/>
    <w:rsid w:val="00722A00"/>
    <w:rsid w:val="00724FA4"/>
    <w:rsid w:val="00730E5E"/>
    <w:rsid w:val="007325A9"/>
    <w:rsid w:val="00741110"/>
    <w:rsid w:val="00742295"/>
    <w:rsid w:val="007541FE"/>
    <w:rsid w:val="0075451A"/>
    <w:rsid w:val="007602AC"/>
    <w:rsid w:val="00761694"/>
    <w:rsid w:val="0076772A"/>
    <w:rsid w:val="00774B67"/>
    <w:rsid w:val="007855D0"/>
    <w:rsid w:val="00786E50"/>
    <w:rsid w:val="00787FC1"/>
    <w:rsid w:val="00793AC6"/>
    <w:rsid w:val="007A71DE"/>
    <w:rsid w:val="007B199B"/>
    <w:rsid w:val="007B3751"/>
    <w:rsid w:val="007B5970"/>
    <w:rsid w:val="007B6119"/>
    <w:rsid w:val="007B6B13"/>
    <w:rsid w:val="007C1DA0"/>
    <w:rsid w:val="007C71B8"/>
    <w:rsid w:val="007D21A7"/>
    <w:rsid w:val="007D526D"/>
    <w:rsid w:val="007D5E2E"/>
    <w:rsid w:val="007E0755"/>
    <w:rsid w:val="007E2A15"/>
    <w:rsid w:val="007E56C4"/>
    <w:rsid w:val="007F3D5B"/>
    <w:rsid w:val="008107D6"/>
    <w:rsid w:val="00813FD1"/>
    <w:rsid w:val="00815E08"/>
    <w:rsid w:val="00836750"/>
    <w:rsid w:val="00841645"/>
    <w:rsid w:val="00852EC6"/>
    <w:rsid w:val="00856C35"/>
    <w:rsid w:val="00871876"/>
    <w:rsid w:val="008753A7"/>
    <w:rsid w:val="0088782D"/>
    <w:rsid w:val="008B7081"/>
    <w:rsid w:val="008C0265"/>
    <w:rsid w:val="008C165E"/>
    <w:rsid w:val="008D7A67"/>
    <w:rsid w:val="008E1FFF"/>
    <w:rsid w:val="008F2F8A"/>
    <w:rsid w:val="008F5017"/>
    <w:rsid w:val="008F5BCD"/>
    <w:rsid w:val="00902964"/>
    <w:rsid w:val="00905D70"/>
    <w:rsid w:val="00911B2E"/>
    <w:rsid w:val="0091295F"/>
    <w:rsid w:val="00913B1F"/>
    <w:rsid w:val="00920507"/>
    <w:rsid w:val="00930500"/>
    <w:rsid w:val="00932205"/>
    <w:rsid w:val="00933455"/>
    <w:rsid w:val="0094790F"/>
    <w:rsid w:val="009554D2"/>
    <w:rsid w:val="00966B90"/>
    <w:rsid w:val="00970DCF"/>
    <w:rsid w:val="009737B7"/>
    <w:rsid w:val="009802C4"/>
    <w:rsid w:val="00995DA5"/>
    <w:rsid w:val="009976D9"/>
    <w:rsid w:val="00997A3E"/>
    <w:rsid w:val="009A12D5"/>
    <w:rsid w:val="009A3B7B"/>
    <w:rsid w:val="009A4EA3"/>
    <w:rsid w:val="009A55DC"/>
    <w:rsid w:val="009B2145"/>
    <w:rsid w:val="009C052F"/>
    <w:rsid w:val="009C220D"/>
    <w:rsid w:val="009D41CC"/>
    <w:rsid w:val="009E6841"/>
    <w:rsid w:val="00A211B2"/>
    <w:rsid w:val="00A21A79"/>
    <w:rsid w:val="00A2727E"/>
    <w:rsid w:val="00A35524"/>
    <w:rsid w:val="00A60C9E"/>
    <w:rsid w:val="00A627AC"/>
    <w:rsid w:val="00A646E7"/>
    <w:rsid w:val="00A74F99"/>
    <w:rsid w:val="00A82BA3"/>
    <w:rsid w:val="00A8726E"/>
    <w:rsid w:val="00A940E8"/>
    <w:rsid w:val="00A94ACC"/>
    <w:rsid w:val="00AA2EA7"/>
    <w:rsid w:val="00AB0F0C"/>
    <w:rsid w:val="00AC6240"/>
    <w:rsid w:val="00AD47E9"/>
    <w:rsid w:val="00AD724C"/>
    <w:rsid w:val="00AE6FA4"/>
    <w:rsid w:val="00AF0595"/>
    <w:rsid w:val="00AF0BBA"/>
    <w:rsid w:val="00B01AB9"/>
    <w:rsid w:val="00B0360A"/>
    <w:rsid w:val="00B03907"/>
    <w:rsid w:val="00B03FB2"/>
    <w:rsid w:val="00B11811"/>
    <w:rsid w:val="00B21262"/>
    <w:rsid w:val="00B243A0"/>
    <w:rsid w:val="00B311E1"/>
    <w:rsid w:val="00B4735C"/>
    <w:rsid w:val="00B55E68"/>
    <w:rsid w:val="00B579DF"/>
    <w:rsid w:val="00B76774"/>
    <w:rsid w:val="00B90EC2"/>
    <w:rsid w:val="00B95D8F"/>
    <w:rsid w:val="00BA268F"/>
    <w:rsid w:val="00BC07E3"/>
    <w:rsid w:val="00BC2EDA"/>
    <w:rsid w:val="00BD103E"/>
    <w:rsid w:val="00BD3D5B"/>
    <w:rsid w:val="00BF510D"/>
    <w:rsid w:val="00C079CA"/>
    <w:rsid w:val="00C45FDA"/>
    <w:rsid w:val="00C61D97"/>
    <w:rsid w:val="00C67741"/>
    <w:rsid w:val="00C67F39"/>
    <w:rsid w:val="00C74647"/>
    <w:rsid w:val="00C76039"/>
    <w:rsid w:val="00C76480"/>
    <w:rsid w:val="00C80AD2"/>
    <w:rsid w:val="00C8155B"/>
    <w:rsid w:val="00C844B4"/>
    <w:rsid w:val="00C911F0"/>
    <w:rsid w:val="00C92A3C"/>
    <w:rsid w:val="00C92FD6"/>
    <w:rsid w:val="00C94D8A"/>
    <w:rsid w:val="00C953B8"/>
    <w:rsid w:val="00CC3D95"/>
    <w:rsid w:val="00CC7E94"/>
    <w:rsid w:val="00CE5DC7"/>
    <w:rsid w:val="00CE7D54"/>
    <w:rsid w:val="00CF21A1"/>
    <w:rsid w:val="00CF2D99"/>
    <w:rsid w:val="00CF52C3"/>
    <w:rsid w:val="00D10C74"/>
    <w:rsid w:val="00D14E73"/>
    <w:rsid w:val="00D23818"/>
    <w:rsid w:val="00D30E94"/>
    <w:rsid w:val="00D42E21"/>
    <w:rsid w:val="00D535C0"/>
    <w:rsid w:val="00D55AFA"/>
    <w:rsid w:val="00D606B2"/>
    <w:rsid w:val="00D60D92"/>
    <w:rsid w:val="00D6155E"/>
    <w:rsid w:val="00D83A19"/>
    <w:rsid w:val="00D85D8A"/>
    <w:rsid w:val="00D86A85"/>
    <w:rsid w:val="00D90A75"/>
    <w:rsid w:val="00DA140C"/>
    <w:rsid w:val="00DA4514"/>
    <w:rsid w:val="00DA6CE3"/>
    <w:rsid w:val="00DC0F8C"/>
    <w:rsid w:val="00DC47A2"/>
    <w:rsid w:val="00DD3021"/>
    <w:rsid w:val="00DE1551"/>
    <w:rsid w:val="00DE1A09"/>
    <w:rsid w:val="00DE42C0"/>
    <w:rsid w:val="00DE5112"/>
    <w:rsid w:val="00DE7FB7"/>
    <w:rsid w:val="00E106E2"/>
    <w:rsid w:val="00E20DDA"/>
    <w:rsid w:val="00E308EE"/>
    <w:rsid w:val="00E32A8B"/>
    <w:rsid w:val="00E36054"/>
    <w:rsid w:val="00E37E7B"/>
    <w:rsid w:val="00E46E04"/>
    <w:rsid w:val="00E87396"/>
    <w:rsid w:val="00E948B5"/>
    <w:rsid w:val="00E968CB"/>
    <w:rsid w:val="00E96F6F"/>
    <w:rsid w:val="00EB079C"/>
    <w:rsid w:val="00EB478A"/>
    <w:rsid w:val="00EC1CB8"/>
    <w:rsid w:val="00EC42A3"/>
    <w:rsid w:val="00EC4B75"/>
    <w:rsid w:val="00ED0F00"/>
    <w:rsid w:val="00ED74F2"/>
    <w:rsid w:val="00EE3A4F"/>
    <w:rsid w:val="00F07DB3"/>
    <w:rsid w:val="00F14934"/>
    <w:rsid w:val="00F420CA"/>
    <w:rsid w:val="00F50E27"/>
    <w:rsid w:val="00F53B15"/>
    <w:rsid w:val="00F57A25"/>
    <w:rsid w:val="00F62239"/>
    <w:rsid w:val="00F77D38"/>
    <w:rsid w:val="00F83033"/>
    <w:rsid w:val="00F839C4"/>
    <w:rsid w:val="00F83EEC"/>
    <w:rsid w:val="00F86620"/>
    <w:rsid w:val="00F9029F"/>
    <w:rsid w:val="00F95C11"/>
    <w:rsid w:val="00F966AA"/>
    <w:rsid w:val="00FA5124"/>
    <w:rsid w:val="00FB538F"/>
    <w:rsid w:val="00FC0F3A"/>
    <w:rsid w:val="00FC3071"/>
    <w:rsid w:val="00FD5902"/>
    <w:rsid w:val="00FD5F7A"/>
    <w:rsid w:val="00FD72AA"/>
    <w:rsid w:val="00FE206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234826"/>
  <w15:docId w15:val="{712BC774-79E5-4623-8AC8-73B4465D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96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qFormat/>
    <w:rsid w:val="00A940E8"/>
    <w:pPr>
      <w:spacing w:before="180" w:after="180"/>
    </w:pPr>
    <w:rPr>
      <w:rFonts w:eastAsiaTheme="minorHAnsi" w:cstheme="minorBidi"/>
      <w:sz w:val="24"/>
    </w:rPr>
  </w:style>
  <w:style w:type="character" w:customStyle="1" w:styleId="BodyTextChar">
    <w:name w:val="Body Text Char"/>
    <w:basedOn w:val="DefaultParagraphFont"/>
    <w:link w:val="BodyText"/>
    <w:rsid w:val="00A940E8"/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40E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NoSpacing">
    <w:name w:val="No Spacing"/>
    <w:uiPriority w:val="1"/>
    <w:qFormat/>
    <w:rsid w:val="00A940E8"/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xmsonormal">
    <w:name w:val="x_msonormal"/>
    <w:basedOn w:val="Normal"/>
    <w:rsid w:val="00A940E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D85D8A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styleId="Hyperlink">
    <w:name w:val="Hyperlink"/>
    <w:basedOn w:val="DefaultParagraphFont"/>
    <w:uiPriority w:val="99"/>
    <w:unhideWhenUsed/>
    <w:rsid w:val="00E948B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8B5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0B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0B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0B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0BBA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30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Suzanne.Crutchley@miaa.nhs.uk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ipha@merseycare.nhs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29</TotalTime>
  <Pages>6</Pages>
  <Words>1008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Lisa Ahearne</dc:creator>
  <cp:lastModifiedBy>Suzanne Crutchley</cp:lastModifiedBy>
  <cp:revision>6</cp:revision>
  <cp:lastPrinted>2002-05-23T18:14:00Z</cp:lastPrinted>
  <dcterms:created xsi:type="dcterms:W3CDTF">2022-04-25T07:56:00Z</dcterms:created>
  <dcterms:modified xsi:type="dcterms:W3CDTF">2022-04-25T08:35:00Z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